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71A09" w14:textId="77777777" w:rsidR="00B502D6" w:rsidRPr="00F842F6" w:rsidRDefault="00B502D6" w:rsidP="00F842F6">
      <w:pPr>
        <w:pStyle w:val="BodyText"/>
        <w:jc w:val="center"/>
        <w:outlineLvl w:val="0"/>
        <w:rPr>
          <w:rFonts w:ascii="Arial" w:hAnsi="Arial" w:cs="Arial"/>
          <w:spacing w:val="-57"/>
          <w:sz w:val="22"/>
          <w:szCs w:val="22"/>
        </w:rPr>
      </w:pPr>
      <w:bookmarkStart w:id="0" w:name="_Hlk66873779"/>
      <w:r w:rsidRPr="00F842F6">
        <w:rPr>
          <w:rFonts w:ascii="Arial" w:hAnsi="Arial" w:cs="Arial"/>
          <w:sz w:val="22"/>
          <w:szCs w:val="22"/>
        </w:rPr>
        <w:t>Texas Commission for Environmental Quality</w:t>
      </w:r>
      <w:r w:rsidRPr="00F842F6">
        <w:rPr>
          <w:rFonts w:ascii="Arial" w:hAnsi="Arial" w:cs="Arial"/>
          <w:spacing w:val="-57"/>
          <w:sz w:val="22"/>
          <w:szCs w:val="22"/>
        </w:rPr>
        <w:t xml:space="preserve"> </w:t>
      </w:r>
    </w:p>
    <w:p w14:paraId="363B1361" w14:textId="43265F69" w:rsidR="00B502D6" w:rsidRPr="00F842F6" w:rsidRDefault="00B502D6" w:rsidP="00F842F6">
      <w:pPr>
        <w:pStyle w:val="BodyText"/>
        <w:jc w:val="center"/>
        <w:outlineLvl w:val="0"/>
        <w:rPr>
          <w:rFonts w:ascii="Arial" w:hAnsi="Arial" w:cs="Arial"/>
          <w:sz w:val="22"/>
          <w:szCs w:val="22"/>
        </w:rPr>
      </w:pPr>
      <w:r w:rsidRPr="00F842F6">
        <w:rPr>
          <w:rFonts w:ascii="Arial" w:hAnsi="Arial" w:cs="Arial"/>
          <w:sz w:val="22"/>
          <w:szCs w:val="22"/>
        </w:rPr>
        <w:t>Form ECT-5</w:t>
      </w:r>
    </w:p>
    <w:p w14:paraId="13633088" w14:textId="77777777" w:rsidR="00B502D6" w:rsidRPr="00F842F6" w:rsidRDefault="00B502D6" w:rsidP="00992C74">
      <w:pPr>
        <w:pStyle w:val="BodyText"/>
        <w:spacing w:after="360"/>
        <w:jc w:val="center"/>
        <w:outlineLvl w:val="0"/>
        <w:rPr>
          <w:rFonts w:ascii="Arial" w:hAnsi="Arial" w:cs="Arial"/>
          <w:sz w:val="22"/>
          <w:szCs w:val="22"/>
        </w:rPr>
      </w:pPr>
      <w:r w:rsidRPr="00F842F6">
        <w:rPr>
          <w:rFonts w:ascii="Arial" w:hAnsi="Arial" w:cs="Arial"/>
          <w:sz w:val="22"/>
          <w:szCs w:val="22"/>
        </w:rPr>
        <w:t>Application</w:t>
      </w:r>
      <w:r w:rsidRPr="00F842F6">
        <w:rPr>
          <w:rFonts w:ascii="Arial" w:hAnsi="Arial" w:cs="Arial"/>
          <w:spacing w:val="-2"/>
          <w:sz w:val="22"/>
          <w:szCs w:val="22"/>
        </w:rPr>
        <w:t xml:space="preserve"> </w:t>
      </w:r>
      <w:r w:rsidRPr="00F842F6">
        <w:rPr>
          <w:rFonts w:ascii="Arial" w:hAnsi="Arial" w:cs="Arial"/>
          <w:sz w:val="22"/>
          <w:szCs w:val="22"/>
        </w:rPr>
        <w:t>for</w:t>
      </w:r>
      <w:r w:rsidRPr="00F842F6">
        <w:rPr>
          <w:rFonts w:ascii="Arial" w:hAnsi="Arial" w:cs="Arial"/>
          <w:spacing w:val="-3"/>
          <w:sz w:val="22"/>
          <w:szCs w:val="22"/>
        </w:rPr>
        <w:t xml:space="preserve"> </w:t>
      </w:r>
      <w:r w:rsidRPr="00F842F6">
        <w:rPr>
          <w:rFonts w:ascii="Arial" w:hAnsi="Arial" w:cs="Arial"/>
          <w:sz w:val="22"/>
          <w:szCs w:val="22"/>
        </w:rPr>
        <w:t>Transfer</w:t>
      </w:r>
      <w:r w:rsidRPr="00F842F6">
        <w:rPr>
          <w:rFonts w:ascii="Arial" w:hAnsi="Arial" w:cs="Arial"/>
          <w:spacing w:val="-3"/>
          <w:sz w:val="22"/>
          <w:szCs w:val="22"/>
        </w:rPr>
        <w:t xml:space="preserve"> </w:t>
      </w:r>
      <w:r w:rsidRPr="00F842F6">
        <w:rPr>
          <w:rFonts w:ascii="Arial" w:hAnsi="Arial" w:cs="Arial"/>
          <w:sz w:val="22"/>
          <w:szCs w:val="22"/>
        </w:rPr>
        <w:t>of</w:t>
      </w:r>
      <w:r w:rsidRPr="00F842F6">
        <w:rPr>
          <w:rFonts w:ascii="Arial" w:hAnsi="Arial" w:cs="Arial"/>
          <w:spacing w:val="-3"/>
          <w:sz w:val="22"/>
          <w:szCs w:val="22"/>
        </w:rPr>
        <w:t xml:space="preserve"> </w:t>
      </w:r>
      <w:r w:rsidRPr="00F842F6">
        <w:rPr>
          <w:rFonts w:ascii="Arial" w:hAnsi="Arial" w:cs="Arial"/>
          <w:sz w:val="22"/>
          <w:szCs w:val="22"/>
        </w:rPr>
        <w:t>Individual</w:t>
      </w:r>
      <w:r w:rsidRPr="00F842F6">
        <w:rPr>
          <w:rFonts w:ascii="Arial" w:hAnsi="Arial" w:cs="Arial"/>
          <w:spacing w:val="-2"/>
          <w:sz w:val="22"/>
          <w:szCs w:val="22"/>
        </w:rPr>
        <w:t xml:space="preserve"> </w:t>
      </w:r>
      <w:r w:rsidRPr="00F842F6">
        <w:rPr>
          <w:rFonts w:ascii="Arial" w:hAnsi="Arial" w:cs="Arial"/>
          <w:sz w:val="22"/>
          <w:szCs w:val="22"/>
        </w:rPr>
        <w:t>Future</w:t>
      </w:r>
      <w:r w:rsidRPr="00F842F6">
        <w:rPr>
          <w:rFonts w:ascii="Arial" w:hAnsi="Arial" w:cs="Arial"/>
          <w:spacing w:val="-3"/>
          <w:sz w:val="22"/>
          <w:szCs w:val="22"/>
        </w:rPr>
        <w:t xml:space="preserve"> </w:t>
      </w:r>
      <w:r w:rsidRPr="00F842F6">
        <w:rPr>
          <w:rFonts w:ascii="Arial" w:hAnsi="Arial" w:cs="Arial"/>
          <w:sz w:val="22"/>
          <w:szCs w:val="22"/>
        </w:rPr>
        <w:t>Year</w:t>
      </w:r>
      <w:r w:rsidRPr="00F842F6">
        <w:rPr>
          <w:rFonts w:ascii="Arial" w:hAnsi="Arial" w:cs="Arial"/>
          <w:spacing w:val="-2"/>
          <w:sz w:val="22"/>
          <w:szCs w:val="22"/>
        </w:rPr>
        <w:t xml:space="preserve"> </w:t>
      </w:r>
      <w:r w:rsidRPr="00F842F6">
        <w:rPr>
          <w:rFonts w:ascii="Arial" w:hAnsi="Arial" w:cs="Arial"/>
          <w:sz w:val="22"/>
          <w:szCs w:val="22"/>
        </w:rPr>
        <w:t>Allowance</w:t>
      </w:r>
      <w:r w:rsidRPr="00F842F6">
        <w:rPr>
          <w:rFonts w:ascii="Arial" w:hAnsi="Arial" w:cs="Arial"/>
          <w:spacing w:val="-3"/>
          <w:sz w:val="22"/>
          <w:szCs w:val="22"/>
        </w:rPr>
        <w:t xml:space="preserve"> </w:t>
      </w:r>
      <w:r w:rsidRPr="00F842F6">
        <w:rPr>
          <w:rFonts w:ascii="Arial" w:hAnsi="Arial" w:cs="Arial"/>
          <w:sz w:val="22"/>
          <w:szCs w:val="22"/>
        </w:rPr>
        <w:t>Ownership</w:t>
      </w:r>
    </w:p>
    <w:bookmarkEnd w:id="0"/>
    <w:p w14:paraId="48C03390" w14:textId="77777777" w:rsidR="00FB155E" w:rsidRPr="005A1D3B" w:rsidRDefault="00FB155E" w:rsidP="007B3176">
      <w:pPr>
        <w:rPr>
          <w:rFonts w:ascii="Arial" w:hAnsi="Arial" w:cs="Arial"/>
        </w:rPr>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EC-5 Table"/>
      </w:tblPr>
      <w:tblGrid>
        <w:gridCol w:w="10800"/>
      </w:tblGrid>
      <w:tr w:rsidR="00FB155E" w:rsidRPr="005A1D3B" w14:paraId="7A52B2D0" w14:textId="77777777" w:rsidTr="00BB53CB">
        <w:trPr>
          <w:cantSplit/>
          <w:tblHeader/>
          <w:jc w:val="center"/>
        </w:trPr>
        <w:tc>
          <w:tcPr>
            <w:tcW w:w="10800" w:type="dxa"/>
            <w:shd w:val="clear" w:color="auto" w:fill="D9D9D9" w:themeFill="background1" w:themeFillShade="D9"/>
          </w:tcPr>
          <w:p w14:paraId="7C9BA696" w14:textId="1D20E2AC" w:rsidR="00FB155E" w:rsidRPr="005A1D3B" w:rsidRDefault="009B3023" w:rsidP="007B3176">
            <w:pPr>
              <w:tabs>
                <w:tab w:val="left" w:pos="547"/>
              </w:tabs>
              <w:ind w:left="547" w:hanging="547"/>
              <w:rPr>
                <w:rFonts w:ascii="Arial" w:hAnsi="Arial" w:cs="Arial"/>
                <w:b/>
                <w:bCs/>
              </w:rPr>
            </w:pPr>
            <w:r w:rsidRPr="005A1D3B">
              <w:rPr>
                <w:rFonts w:ascii="Arial" w:hAnsi="Arial" w:cs="Arial"/>
                <w:b/>
                <w:bCs/>
              </w:rPr>
              <w:t>I.</w:t>
            </w:r>
            <w:r w:rsidRPr="005A1D3B">
              <w:rPr>
                <w:rFonts w:ascii="Arial" w:hAnsi="Arial" w:cs="Arial"/>
                <w:b/>
                <w:bCs/>
              </w:rPr>
              <w:tab/>
            </w:r>
            <w:r w:rsidR="003706A2">
              <w:rPr>
                <w:rFonts w:ascii="Arial" w:hAnsi="Arial" w:cs="Arial"/>
                <w:b/>
                <w:bCs/>
              </w:rPr>
              <w:t>Seller’s Company Identifying Information</w:t>
            </w:r>
          </w:p>
        </w:tc>
      </w:tr>
      <w:tr w:rsidR="00FB155E" w:rsidRPr="005A1D3B" w14:paraId="6D7FA280" w14:textId="77777777" w:rsidTr="00BB53CB">
        <w:trPr>
          <w:cantSplit/>
          <w:tblHeader/>
          <w:jc w:val="center"/>
        </w:trPr>
        <w:tc>
          <w:tcPr>
            <w:tcW w:w="10800" w:type="dxa"/>
          </w:tcPr>
          <w:p w14:paraId="51A2CC2C" w14:textId="3AF76C64" w:rsidR="00FB155E" w:rsidRPr="005A1D3B" w:rsidRDefault="009B3023" w:rsidP="007B3176">
            <w:pPr>
              <w:tabs>
                <w:tab w:val="left" w:pos="547"/>
              </w:tabs>
              <w:ind w:left="547" w:hanging="547"/>
              <w:rPr>
                <w:rFonts w:ascii="Arial" w:hAnsi="Arial" w:cs="Arial"/>
              </w:rPr>
            </w:pPr>
            <w:r w:rsidRPr="005A1D3B">
              <w:rPr>
                <w:rFonts w:ascii="Arial" w:hAnsi="Arial" w:cs="Arial"/>
              </w:rPr>
              <w:t>Company Name:</w:t>
            </w:r>
          </w:p>
        </w:tc>
      </w:tr>
      <w:tr w:rsidR="00FB155E" w:rsidRPr="005A1D3B" w14:paraId="4E06D884" w14:textId="77777777" w:rsidTr="00BB53CB">
        <w:trPr>
          <w:cantSplit/>
          <w:tblHeader/>
          <w:jc w:val="center"/>
        </w:trPr>
        <w:tc>
          <w:tcPr>
            <w:tcW w:w="10800" w:type="dxa"/>
          </w:tcPr>
          <w:p w14:paraId="548A05A1" w14:textId="32D0EB80" w:rsidR="00FB155E" w:rsidRPr="005A1D3B" w:rsidRDefault="003706A2" w:rsidP="007B3176">
            <w:pPr>
              <w:rPr>
                <w:rFonts w:ascii="Arial" w:hAnsi="Arial" w:cs="Arial"/>
              </w:rPr>
            </w:pPr>
            <w:r>
              <w:rPr>
                <w:rFonts w:ascii="Arial" w:hAnsi="Arial" w:cs="Arial"/>
              </w:rPr>
              <w:t>Customer Reference Number (CN)</w:t>
            </w:r>
            <w:r w:rsidR="009B3023" w:rsidRPr="005A1D3B">
              <w:rPr>
                <w:rFonts w:ascii="Arial" w:hAnsi="Arial" w:cs="Arial"/>
              </w:rPr>
              <w:t>:</w:t>
            </w:r>
            <w:r>
              <w:rPr>
                <w:rFonts w:ascii="Arial" w:hAnsi="Arial" w:cs="Arial"/>
              </w:rPr>
              <w:t xml:space="preserve"> CN</w:t>
            </w:r>
          </w:p>
        </w:tc>
      </w:tr>
      <w:tr w:rsidR="00FB155E" w:rsidRPr="005A1D3B" w14:paraId="455C0295" w14:textId="77777777" w:rsidTr="00BB53CB">
        <w:trPr>
          <w:cantSplit/>
          <w:tblHeader/>
          <w:jc w:val="center"/>
        </w:trPr>
        <w:tc>
          <w:tcPr>
            <w:tcW w:w="10800" w:type="dxa"/>
          </w:tcPr>
          <w:p w14:paraId="77AD106C" w14:textId="6C2CF25C" w:rsidR="00FB155E" w:rsidRPr="005A1D3B" w:rsidRDefault="003706A2" w:rsidP="007B3176">
            <w:pPr>
              <w:rPr>
                <w:rFonts w:ascii="Arial" w:hAnsi="Arial" w:cs="Arial"/>
              </w:rPr>
            </w:pPr>
            <w:r>
              <w:rPr>
                <w:rFonts w:ascii="Arial" w:hAnsi="Arial" w:cs="Arial"/>
              </w:rPr>
              <w:t>Site Name</w:t>
            </w:r>
            <w:r w:rsidR="009B3023" w:rsidRPr="005A1D3B">
              <w:rPr>
                <w:rFonts w:ascii="Arial" w:hAnsi="Arial" w:cs="Arial"/>
              </w:rPr>
              <w:t>:</w:t>
            </w:r>
          </w:p>
        </w:tc>
      </w:tr>
      <w:tr w:rsidR="00FB155E" w:rsidRPr="005A1D3B" w14:paraId="12C60B18" w14:textId="77777777" w:rsidTr="00BB53CB">
        <w:trPr>
          <w:cantSplit/>
          <w:tblHeader/>
          <w:jc w:val="center"/>
        </w:trPr>
        <w:tc>
          <w:tcPr>
            <w:tcW w:w="10800" w:type="dxa"/>
          </w:tcPr>
          <w:p w14:paraId="75DBF800" w14:textId="52AFE867" w:rsidR="00FB155E" w:rsidRPr="005A1D3B" w:rsidRDefault="003706A2" w:rsidP="007B3176">
            <w:pPr>
              <w:rPr>
                <w:rFonts w:ascii="Arial" w:hAnsi="Arial" w:cs="Arial"/>
              </w:rPr>
            </w:pPr>
            <w:r>
              <w:rPr>
                <w:rFonts w:ascii="Arial" w:hAnsi="Arial" w:cs="Arial"/>
              </w:rPr>
              <w:t>Regulated Entity Reference Number (RN)</w:t>
            </w:r>
            <w:r w:rsidR="00BB53CB" w:rsidRPr="005A1D3B">
              <w:rPr>
                <w:rFonts w:ascii="Arial" w:hAnsi="Arial" w:cs="Arial"/>
              </w:rPr>
              <w:t>:</w:t>
            </w:r>
            <w:r>
              <w:rPr>
                <w:rFonts w:ascii="Arial" w:hAnsi="Arial" w:cs="Arial"/>
              </w:rPr>
              <w:t xml:space="preserve"> RN</w:t>
            </w:r>
          </w:p>
        </w:tc>
      </w:tr>
      <w:tr w:rsidR="00FB155E" w:rsidRPr="005A1D3B" w14:paraId="2057C394" w14:textId="77777777" w:rsidTr="00BB53CB">
        <w:trPr>
          <w:cantSplit/>
          <w:tblHeader/>
          <w:jc w:val="center"/>
        </w:trPr>
        <w:tc>
          <w:tcPr>
            <w:tcW w:w="10800" w:type="dxa"/>
            <w:shd w:val="clear" w:color="auto" w:fill="D9D9D9" w:themeFill="background1" w:themeFillShade="D9"/>
          </w:tcPr>
          <w:p w14:paraId="18A58122" w14:textId="19CE44EE" w:rsidR="00FB155E" w:rsidRPr="005A1D3B" w:rsidRDefault="00BB53CB" w:rsidP="007B3176">
            <w:pPr>
              <w:tabs>
                <w:tab w:val="left" w:pos="547"/>
              </w:tabs>
              <w:ind w:left="547" w:hanging="547"/>
              <w:rPr>
                <w:rFonts w:ascii="Arial" w:hAnsi="Arial" w:cs="Arial"/>
                <w:b/>
                <w:bCs/>
              </w:rPr>
            </w:pPr>
            <w:r w:rsidRPr="005A1D3B">
              <w:rPr>
                <w:rFonts w:ascii="Arial" w:hAnsi="Arial" w:cs="Arial"/>
                <w:b/>
                <w:bCs/>
              </w:rPr>
              <w:t>II.</w:t>
            </w:r>
            <w:r w:rsidRPr="005A1D3B">
              <w:rPr>
                <w:rFonts w:ascii="Arial" w:hAnsi="Arial" w:cs="Arial"/>
                <w:b/>
                <w:bCs/>
              </w:rPr>
              <w:tab/>
            </w:r>
            <w:r w:rsidR="003706A2">
              <w:rPr>
                <w:rFonts w:ascii="Arial" w:hAnsi="Arial" w:cs="Arial"/>
                <w:b/>
                <w:bCs/>
              </w:rPr>
              <w:t>Seller’s Technical Contact Identifying Information</w:t>
            </w:r>
          </w:p>
        </w:tc>
      </w:tr>
      <w:tr w:rsidR="00FB155E" w:rsidRPr="005A1D3B" w14:paraId="54AA4A4B" w14:textId="77777777" w:rsidTr="00BB53CB">
        <w:trPr>
          <w:cantSplit/>
          <w:tblHeader/>
          <w:jc w:val="center"/>
        </w:trPr>
        <w:tc>
          <w:tcPr>
            <w:tcW w:w="10800" w:type="dxa"/>
          </w:tcPr>
          <w:p w14:paraId="61F6D084" w14:textId="18ADDE34" w:rsidR="00FB155E" w:rsidRPr="005A1D3B" w:rsidRDefault="003706A2" w:rsidP="007B3176">
            <w:pPr>
              <w:rPr>
                <w:rFonts w:ascii="Arial" w:hAnsi="Arial" w:cs="Arial"/>
              </w:rPr>
            </w:pPr>
            <w:r>
              <w:rPr>
                <w:rFonts w:ascii="Arial" w:hAnsi="Arial" w:cs="Arial"/>
              </w:rPr>
              <w:t>Technical Contact Name</w:t>
            </w:r>
            <w:r w:rsidR="00BB53CB" w:rsidRPr="005A1D3B">
              <w:rPr>
                <w:rFonts w:ascii="Arial" w:hAnsi="Arial" w:cs="Arial"/>
              </w:rPr>
              <w:t>:</w:t>
            </w:r>
          </w:p>
        </w:tc>
      </w:tr>
      <w:tr w:rsidR="00FB155E" w:rsidRPr="005A1D3B" w14:paraId="6F9EC681" w14:textId="77777777" w:rsidTr="00BB53CB">
        <w:trPr>
          <w:cantSplit/>
          <w:tblHeader/>
          <w:jc w:val="center"/>
        </w:trPr>
        <w:tc>
          <w:tcPr>
            <w:tcW w:w="10800" w:type="dxa"/>
          </w:tcPr>
          <w:p w14:paraId="23F10021" w14:textId="73577F9F" w:rsidR="00FB155E" w:rsidRPr="005A1D3B" w:rsidRDefault="003706A2" w:rsidP="007B3176">
            <w:pPr>
              <w:rPr>
                <w:rFonts w:ascii="Arial" w:hAnsi="Arial" w:cs="Arial"/>
              </w:rPr>
            </w:pPr>
            <w:r>
              <w:rPr>
                <w:rFonts w:ascii="Arial" w:hAnsi="Arial" w:cs="Arial"/>
              </w:rPr>
              <w:t>Technical Cont</w:t>
            </w:r>
            <w:r w:rsidR="00A22F1B">
              <w:rPr>
                <w:rFonts w:ascii="Arial" w:hAnsi="Arial" w:cs="Arial"/>
              </w:rPr>
              <w:t>act Title:</w:t>
            </w:r>
          </w:p>
        </w:tc>
      </w:tr>
      <w:tr w:rsidR="00FB155E" w:rsidRPr="005A1D3B" w14:paraId="57A2BC2A" w14:textId="77777777" w:rsidTr="00BB53CB">
        <w:trPr>
          <w:cantSplit/>
          <w:tblHeader/>
          <w:jc w:val="center"/>
        </w:trPr>
        <w:tc>
          <w:tcPr>
            <w:tcW w:w="10800" w:type="dxa"/>
          </w:tcPr>
          <w:p w14:paraId="39323EDF" w14:textId="7034A880" w:rsidR="00FB155E" w:rsidRPr="005A1D3B" w:rsidRDefault="00A22F1B" w:rsidP="007B3176">
            <w:pPr>
              <w:rPr>
                <w:rFonts w:ascii="Arial" w:hAnsi="Arial" w:cs="Arial"/>
              </w:rPr>
            </w:pPr>
            <w:r>
              <w:rPr>
                <w:rFonts w:ascii="Arial" w:hAnsi="Arial" w:cs="Arial"/>
              </w:rPr>
              <w:t>Telephone Number:</w:t>
            </w:r>
          </w:p>
        </w:tc>
      </w:tr>
      <w:tr w:rsidR="00FB155E" w:rsidRPr="005A1D3B" w14:paraId="0125B179" w14:textId="77777777" w:rsidTr="00BB53CB">
        <w:trPr>
          <w:cantSplit/>
          <w:tblHeader/>
          <w:jc w:val="center"/>
        </w:trPr>
        <w:tc>
          <w:tcPr>
            <w:tcW w:w="10800" w:type="dxa"/>
          </w:tcPr>
          <w:p w14:paraId="19197838" w14:textId="791A7692" w:rsidR="00FB155E" w:rsidRPr="005A1D3B" w:rsidRDefault="00A22F1B" w:rsidP="007B3176">
            <w:pPr>
              <w:rPr>
                <w:rFonts w:ascii="Arial" w:hAnsi="Arial" w:cs="Arial"/>
              </w:rPr>
            </w:pPr>
            <w:r>
              <w:rPr>
                <w:rFonts w:ascii="Arial" w:hAnsi="Arial" w:cs="Arial"/>
              </w:rPr>
              <w:t>Email Address:</w:t>
            </w:r>
          </w:p>
        </w:tc>
      </w:tr>
      <w:tr w:rsidR="00FB155E" w:rsidRPr="005A1D3B" w14:paraId="60A2155F" w14:textId="77777777" w:rsidTr="00BB53CB">
        <w:trPr>
          <w:cantSplit/>
          <w:tblHeader/>
          <w:jc w:val="center"/>
        </w:trPr>
        <w:tc>
          <w:tcPr>
            <w:tcW w:w="10800" w:type="dxa"/>
            <w:shd w:val="clear" w:color="auto" w:fill="D9D9D9" w:themeFill="background1" w:themeFillShade="D9"/>
          </w:tcPr>
          <w:p w14:paraId="57EAAAAA" w14:textId="690D4774" w:rsidR="00FB155E" w:rsidRPr="005A1D3B" w:rsidRDefault="00BB53CB" w:rsidP="007B3176">
            <w:pPr>
              <w:tabs>
                <w:tab w:val="left" w:pos="547"/>
              </w:tabs>
              <w:ind w:left="547" w:hanging="547"/>
              <w:rPr>
                <w:rFonts w:ascii="Arial" w:hAnsi="Arial" w:cs="Arial"/>
                <w:b/>
                <w:bCs/>
              </w:rPr>
            </w:pPr>
            <w:r w:rsidRPr="005A1D3B">
              <w:rPr>
                <w:rFonts w:ascii="Arial" w:hAnsi="Arial" w:cs="Arial"/>
                <w:b/>
                <w:bCs/>
              </w:rPr>
              <w:t>III.</w:t>
            </w:r>
            <w:r w:rsidRPr="005A1D3B">
              <w:rPr>
                <w:rFonts w:ascii="Arial" w:hAnsi="Arial" w:cs="Arial"/>
                <w:b/>
                <w:bCs/>
              </w:rPr>
              <w:tab/>
            </w:r>
            <w:r w:rsidR="00A22F1B">
              <w:rPr>
                <w:rFonts w:ascii="Arial" w:hAnsi="Arial" w:cs="Arial"/>
                <w:b/>
                <w:bCs/>
              </w:rPr>
              <w:t>Seller’s Authorized Account Representative (AAR) Information</w:t>
            </w:r>
          </w:p>
        </w:tc>
      </w:tr>
      <w:tr w:rsidR="00A22F1B" w:rsidRPr="005A1D3B" w14:paraId="2F4EA8A8" w14:textId="77777777" w:rsidTr="005C52D6">
        <w:trPr>
          <w:cantSplit/>
          <w:tblHeader/>
          <w:jc w:val="center"/>
        </w:trPr>
        <w:tc>
          <w:tcPr>
            <w:tcW w:w="10800" w:type="dxa"/>
            <w:shd w:val="clear" w:color="auto" w:fill="FFFFFF" w:themeFill="background1"/>
          </w:tcPr>
          <w:p w14:paraId="7EBCE29D" w14:textId="78D012F1" w:rsidR="00A22F1B" w:rsidRPr="005A1D3B" w:rsidRDefault="00A22F1B" w:rsidP="007B3176">
            <w:pPr>
              <w:rPr>
                <w:rFonts w:ascii="Arial" w:hAnsi="Arial" w:cs="Arial"/>
              </w:rPr>
            </w:pPr>
            <w:r>
              <w:rPr>
                <w:rFonts w:ascii="Arial" w:hAnsi="Arial" w:cs="Arial"/>
              </w:rPr>
              <w:t>AAR Name:</w:t>
            </w:r>
          </w:p>
        </w:tc>
      </w:tr>
      <w:tr w:rsidR="00A22F1B" w:rsidRPr="005A1D3B" w14:paraId="6FCDF6B5" w14:textId="77777777" w:rsidTr="00387575">
        <w:trPr>
          <w:cantSplit/>
          <w:tblHeader/>
          <w:jc w:val="center"/>
        </w:trPr>
        <w:tc>
          <w:tcPr>
            <w:tcW w:w="10800" w:type="dxa"/>
            <w:shd w:val="clear" w:color="auto" w:fill="FFFFFF" w:themeFill="background1"/>
          </w:tcPr>
          <w:p w14:paraId="78DDCB52" w14:textId="6113C0CB" w:rsidR="00A22F1B" w:rsidRPr="005A1D3B" w:rsidRDefault="00A22F1B" w:rsidP="007B3176">
            <w:pPr>
              <w:rPr>
                <w:rFonts w:ascii="Arial" w:hAnsi="Arial" w:cs="Arial"/>
              </w:rPr>
            </w:pPr>
            <w:r>
              <w:rPr>
                <w:rFonts w:ascii="Arial" w:hAnsi="Arial" w:cs="Arial"/>
              </w:rPr>
              <w:t>AAR Title:</w:t>
            </w:r>
          </w:p>
        </w:tc>
      </w:tr>
      <w:tr w:rsidR="00A22F1B" w:rsidRPr="005A1D3B" w14:paraId="0067376D" w14:textId="77777777" w:rsidTr="00624E5C">
        <w:trPr>
          <w:cantSplit/>
          <w:tblHeader/>
          <w:jc w:val="center"/>
        </w:trPr>
        <w:tc>
          <w:tcPr>
            <w:tcW w:w="10800" w:type="dxa"/>
            <w:shd w:val="clear" w:color="auto" w:fill="FFFFFF" w:themeFill="background1"/>
          </w:tcPr>
          <w:p w14:paraId="061C2294" w14:textId="3BC7DF89" w:rsidR="00A22F1B" w:rsidRPr="005A1D3B" w:rsidRDefault="00A22F1B" w:rsidP="007B3176">
            <w:pPr>
              <w:rPr>
                <w:rFonts w:ascii="Arial" w:hAnsi="Arial" w:cs="Arial"/>
              </w:rPr>
            </w:pPr>
            <w:r>
              <w:rPr>
                <w:rFonts w:ascii="Arial" w:hAnsi="Arial" w:cs="Arial"/>
              </w:rPr>
              <w:t>Telephone Number:</w:t>
            </w:r>
          </w:p>
        </w:tc>
      </w:tr>
      <w:tr w:rsidR="00A22F1B" w:rsidRPr="005A1D3B" w14:paraId="3781AC10" w14:textId="77777777" w:rsidTr="000A0A36">
        <w:trPr>
          <w:cantSplit/>
          <w:tblHeader/>
          <w:jc w:val="center"/>
        </w:trPr>
        <w:tc>
          <w:tcPr>
            <w:tcW w:w="10800" w:type="dxa"/>
            <w:shd w:val="clear" w:color="auto" w:fill="FFFFFF" w:themeFill="background1"/>
          </w:tcPr>
          <w:p w14:paraId="44EC478C" w14:textId="4C156CED" w:rsidR="00A22F1B" w:rsidRPr="005A1D3B" w:rsidRDefault="00A22F1B" w:rsidP="007B3176">
            <w:pPr>
              <w:rPr>
                <w:rFonts w:ascii="Arial" w:hAnsi="Arial" w:cs="Arial"/>
              </w:rPr>
            </w:pPr>
            <w:r>
              <w:rPr>
                <w:rFonts w:ascii="Arial" w:hAnsi="Arial" w:cs="Arial"/>
              </w:rPr>
              <w:t>Email Address:</w:t>
            </w:r>
          </w:p>
        </w:tc>
      </w:tr>
      <w:tr w:rsidR="00A22F1B" w:rsidRPr="005A1D3B" w14:paraId="5D23B1B9" w14:textId="77777777" w:rsidTr="00A018B4">
        <w:trPr>
          <w:cantSplit/>
          <w:tblHeader/>
          <w:jc w:val="center"/>
        </w:trPr>
        <w:tc>
          <w:tcPr>
            <w:tcW w:w="10800" w:type="dxa"/>
            <w:shd w:val="clear" w:color="auto" w:fill="FFFFFF" w:themeFill="background1"/>
          </w:tcPr>
          <w:p w14:paraId="09B0C289" w14:textId="29F615CB" w:rsidR="00A22F1B" w:rsidRPr="005A1D3B" w:rsidRDefault="00A22F1B" w:rsidP="007B3176">
            <w:pPr>
              <w:rPr>
                <w:rFonts w:ascii="Arial" w:hAnsi="Arial" w:cs="Arial"/>
              </w:rPr>
            </w:pPr>
            <w:r>
              <w:rPr>
                <w:rFonts w:ascii="Arial" w:hAnsi="Arial" w:cs="Arial"/>
              </w:rPr>
              <w:t>Mailing Address:</w:t>
            </w:r>
          </w:p>
        </w:tc>
      </w:tr>
      <w:tr w:rsidR="00A22F1B" w:rsidRPr="005A1D3B" w14:paraId="2279E8E9" w14:textId="77777777" w:rsidTr="00A018B4">
        <w:trPr>
          <w:cantSplit/>
          <w:tblHeader/>
          <w:jc w:val="center"/>
        </w:trPr>
        <w:tc>
          <w:tcPr>
            <w:tcW w:w="10800" w:type="dxa"/>
            <w:shd w:val="clear" w:color="auto" w:fill="FFFFFF" w:themeFill="background1"/>
          </w:tcPr>
          <w:p w14:paraId="3A5D25A4" w14:textId="35FE7605" w:rsidR="00A22F1B" w:rsidRPr="005A1D3B" w:rsidRDefault="00A22F1B" w:rsidP="007B3176">
            <w:pPr>
              <w:rPr>
                <w:rFonts w:ascii="Arial" w:hAnsi="Arial" w:cs="Arial"/>
              </w:rPr>
            </w:pPr>
            <w:r>
              <w:rPr>
                <w:rFonts w:ascii="Arial" w:hAnsi="Arial" w:cs="Arial"/>
              </w:rPr>
              <w:t>City:</w:t>
            </w:r>
          </w:p>
        </w:tc>
      </w:tr>
      <w:tr w:rsidR="00A22F1B" w:rsidRPr="005A1D3B" w14:paraId="53A15A6D" w14:textId="77777777" w:rsidTr="00A018B4">
        <w:trPr>
          <w:cantSplit/>
          <w:tblHeader/>
          <w:jc w:val="center"/>
        </w:trPr>
        <w:tc>
          <w:tcPr>
            <w:tcW w:w="10800" w:type="dxa"/>
            <w:shd w:val="clear" w:color="auto" w:fill="FFFFFF" w:themeFill="background1"/>
          </w:tcPr>
          <w:p w14:paraId="49441333" w14:textId="63E10C1E" w:rsidR="00A22F1B" w:rsidRPr="005A1D3B" w:rsidRDefault="00A22F1B" w:rsidP="007B3176">
            <w:pPr>
              <w:rPr>
                <w:rFonts w:ascii="Arial" w:hAnsi="Arial" w:cs="Arial"/>
              </w:rPr>
            </w:pPr>
            <w:r>
              <w:rPr>
                <w:rFonts w:ascii="Arial" w:hAnsi="Arial" w:cs="Arial"/>
              </w:rPr>
              <w:t>State:</w:t>
            </w:r>
          </w:p>
        </w:tc>
      </w:tr>
      <w:tr w:rsidR="00A22F1B" w:rsidRPr="005A1D3B" w14:paraId="37C80FAA" w14:textId="77777777" w:rsidTr="00A018B4">
        <w:trPr>
          <w:cantSplit/>
          <w:tblHeader/>
          <w:jc w:val="center"/>
        </w:trPr>
        <w:tc>
          <w:tcPr>
            <w:tcW w:w="10800" w:type="dxa"/>
            <w:shd w:val="clear" w:color="auto" w:fill="FFFFFF" w:themeFill="background1"/>
          </w:tcPr>
          <w:p w14:paraId="30EAB900" w14:textId="7F45C841" w:rsidR="00A22F1B" w:rsidRPr="005A1D3B" w:rsidRDefault="00A22F1B" w:rsidP="007B3176">
            <w:pPr>
              <w:rPr>
                <w:rFonts w:ascii="Arial" w:hAnsi="Arial" w:cs="Arial"/>
              </w:rPr>
            </w:pPr>
            <w:r>
              <w:rPr>
                <w:rFonts w:ascii="Arial" w:hAnsi="Arial" w:cs="Arial"/>
              </w:rPr>
              <w:t>ZIP Code:</w:t>
            </w:r>
          </w:p>
        </w:tc>
      </w:tr>
      <w:tr w:rsidR="00FB155E" w:rsidRPr="005A1D3B" w14:paraId="7F15F97F" w14:textId="77777777" w:rsidTr="005A1D3B">
        <w:trPr>
          <w:cantSplit/>
          <w:tblHeader/>
          <w:jc w:val="center"/>
        </w:trPr>
        <w:tc>
          <w:tcPr>
            <w:tcW w:w="10800" w:type="dxa"/>
            <w:shd w:val="clear" w:color="auto" w:fill="D9D9D9" w:themeFill="background1" w:themeFillShade="D9"/>
          </w:tcPr>
          <w:p w14:paraId="496D3EFB" w14:textId="21D64691" w:rsidR="00FB155E" w:rsidRPr="005A1D3B" w:rsidRDefault="005A1D3B" w:rsidP="007B3176">
            <w:pPr>
              <w:tabs>
                <w:tab w:val="left" w:pos="547"/>
              </w:tabs>
              <w:ind w:left="547" w:hanging="547"/>
              <w:rPr>
                <w:rFonts w:ascii="Arial" w:hAnsi="Arial" w:cs="Arial"/>
                <w:b/>
                <w:bCs/>
              </w:rPr>
            </w:pPr>
            <w:r w:rsidRPr="005A1D3B">
              <w:rPr>
                <w:rFonts w:ascii="Arial" w:hAnsi="Arial" w:cs="Arial"/>
                <w:b/>
                <w:bCs/>
              </w:rPr>
              <w:t>IV.</w:t>
            </w:r>
            <w:r>
              <w:rPr>
                <w:rFonts w:ascii="Arial" w:hAnsi="Arial" w:cs="Arial"/>
                <w:b/>
                <w:bCs/>
              </w:rPr>
              <w:tab/>
            </w:r>
            <w:r w:rsidR="00A22F1B">
              <w:rPr>
                <w:rFonts w:ascii="Arial" w:hAnsi="Arial" w:cs="Arial"/>
                <w:b/>
                <w:bCs/>
              </w:rPr>
              <w:t>Buyer’s Company Identifying Information</w:t>
            </w:r>
          </w:p>
        </w:tc>
      </w:tr>
      <w:tr w:rsidR="00FB155E" w14:paraId="007233CD" w14:textId="77777777" w:rsidTr="00BB53CB">
        <w:trPr>
          <w:cantSplit/>
          <w:tblHeader/>
          <w:jc w:val="center"/>
        </w:trPr>
        <w:tc>
          <w:tcPr>
            <w:tcW w:w="10800" w:type="dxa"/>
          </w:tcPr>
          <w:p w14:paraId="091186EF" w14:textId="1DDC98F2" w:rsidR="00FB155E" w:rsidRDefault="00A22F1B" w:rsidP="007B3176">
            <w:pPr>
              <w:rPr>
                <w:rFonts w:ascii="Arial" w:hAnsi="Arial" w:cs="Arial"/>
              </w:rPr>
            </w:pPr>
            <w:r>
              <w:rPr>
                <w:rFonts w:ascii="Arial" w:hAnsi="Arial" w:cs="Arial"/>
              </w:rPr>
              <w:t>Company Name:</w:t>
            </w:r>
          </w:p>
        </w:tc>
      </w:tr>
      <w:tr w:rsidR="00FB155E" w14:paraId="24942A26" w14:textId="77777777" w:rsidTr="00BB53CB">
        <w:trPr>
          <w:cantSplit/>
          <w:tblHeader/>
          <w:jc w:val="center"/>
        </w:trPr>
        <w:tc>
          <w:tcPr>
            <w:tcW w:w="10800" w:type="dxa"/>
          </w:tcPr>
          <w:p w14:paraId="383A030F" w14:textId="79B3209D" w:rsidR="00FB155E" w:rsidRDefault="00A22F1B" w:rsidP="007B3176">
            <w:pPr>
              <w:rPr>
                <w:rFonts w:ascii="Arial" w:hAnsi="Arial" w:cs="Arial"/>
              </w:rPr>
            </w:pPr>
            <w:r>
              <w:rPr>
                <w:rFonts w:ascii="Arial" w:hAnsi="Arial" w:cs="Arial"/>
              </w:rPr>
              <w:t>Customer Reference Number (CN): CN</w:t>
            </w:r>
          </w:p>
        </w:tc>
      </w:tr>
      <w:tr w:rsidR="00BB53CB" w14:paraId="1B3D9FE9" w14:textId="77777777" w:rsidTr="00BB53CB">
        <w:trPr>
          <w:cantSplit/>
          <w:tblHeader/>
          <w:jc w:val="center"/>
        </w:trPr>
        <w:tc>
          <w:tcPr>
            <w:tcW w:w="10800" w:type="dxa"/>
          </w:tcPr>
          <w:p w14:paraId="2160D7A5" w14:textId="300D7905" w:rsidR="00BB53CB" w:rsidRDefault="00A22F1B" w:rsidP="007B3176">
            <w:pPr>
              <w:rPr>
                <w:rFonts w:ascii="Arial" w:hAnsi="Arial" w:cs="Arial"/>
              </w:rPr>
            </w:pPr>
            <w:r>
              <w:rPr>
                <w:rFonts w:ascii="Arial" w:hAnsi="Arial" w:cs="Arial"/>
              </w:rPr>
              <w:t>Site Name:</w:t>
            </w:r>
          </w:p>
        </w:tc>
      </w:tr>
      <w:tr w:rsidR="00BB53CB" w14:paraId="10EB549D" w14:textId="77777777" w:rsidTr="007B3176">
        <w:trPr>
          <w:cantSplit/>
          <w:tblHeader/>
          <w:jc w:val="center"/>
        </w:trPr>
        <w:tc>
          <w:tcPr>
            <w:tcW w:w="10800" w:type="dxa"/>
            <w:tcBorders>
              <w:bottom w:val="single" w:sz="6" w:space="0" w:color="auto"/>
            </w:tcBorders>
          </w:tcPr>
          <w:p w14:paraId="262C6A00" w14:textId="01A5A313" w:rsidR="00BB53CB" w:rsidRDefault="00A22F1B" w:rsidP="007B3176">
            <w:pPr>
              <w:rPr>
                <w:rFonts w:ascii="Arial" w:hAnsi="Arial" w:cs="Arial"/>
              </w:rPr>
            </w:pPr>
            <w:r>
              <w:rPr>
                <w:rFonts w:ascii="Arial" w:hAnsi="Arial" w:cs="Arial"/>
              </w:rPr>
              <w:t>Regulated Entity Reference Number (RN): RN</w:t>
            </w:r>
          </w:p>
        </w:tc>
      </w:tr>
      <w:tr w:rsidR="00A22F1B" w:rsidRPr="00023EEB" w14:paraId="7234DD05" w14:textId="77777777" w:rsidTr="00023EEB">
        <w:trPr>
          <w:cantSplit/>
          <w:tblHeader/>
          <w:jc w:val="center"/>
        </w:trPr>
        <w:tc>
          <w:tcPr>
            <w:tcW w:w="10800" w:type="dxa"/>
            <w:tcBorders>
              <w:bottom w:val="single" w:sz="6" w:space="0" w:color="auto"/>
            </w:tcBorders>
            <w:shd w:val="clear" w:color="auto" w:fill="D9D9D9" w:themeFill="background1" w:themeFillShade="D9"/>
          </w:tcPr>
          <w:p w14:paraId="308ED2AC" w14:textId="1187B9E3" w:rsidR="00A22F1B" w:rsidRPr="00023EEB" w:rsidRDefault="00023EEB" w:rsidP="00023EEB">
            <w:pPr>
              <w:tabs>
                <w:tab w:val="left" w:pos="547"/>
              </w:tabs>
              <w:ind w:left="547" w:hanging="547"/>
              <w:rPr>
                <w:rFonts w:ascii="Arial" w:hAnsi="Arial" w:cs="Arial"/>
                <w:b/>
                <w:bCs/>
              </w:rPr>
            </w:pPr>
            <w:r w:rsidRPr="00023EEB">
              <w:rPr>
                <w:rFonts w:ascii="Arial" w:hAnsi="Arial" w:cs="Arial"/>
                <w:b/>
                <w:bCs/>
              </w:rPr>
              <w:t>V.</w:t>
            </w:r>
            <w:r w:rsidRPr="00023EEB">
              <w:rPr>
                <w:rFonts w:ascii="Arial" w:hAnsi="Arial" w:cs="Arial"/>
                <w:b/>
                <w:bCs/>
              </w:rPr>
              <w:tab/>
              <w:t>Buyer’s Technical Contract Identifying Information</w:t>
            </w:r>
          </w:p>
        </w:tc>
      </w:tr>
      <w:tr w:rsidR="00A22F1B" w14:paraId="0F7A6391" w14:textId="77777777" w:rsidTr="007B3176">
        <w:trPr>
          <w:cantSplit/>
          <w:tblHeader/>
          <w:jc w:val="center"/>
        </w:trPr>
        <w:tc>
          <w:tcPr>
            <w:tcW w:w="10800" w:type="dxa"/>
            <w:tcBorders>
              <w:bottom w:val="single" w:sz="6" w:space="0" w:color="auto"/>
            </w:tcBorders>
          </w:tcPr>
          <w:p w14:paraId="71100AC7" w14:textId="0E11229F" w:rsidR="00A22F1B" w:rsidRDefault="00023EEB" w:rsidP="007B3176">
            <w:pPr>
              <w:rPr>
                <w:rFonts w:ascii="Arial" w:hAnsi="Arial" w:cs="Arial"/>
              </w:rPr>
            </w:pPr>
            <w:r>
              <w:rPr>
                <w:rFonts w:ascii="Arial" w:hAnsi="Arial" w:cs="Arial"/>
              </w:rPr>
              <w:t>Technical Contact Name:</w:t>
            </w:r>
          </w:p>
        </w:tc>
      </w:tr>
      <w:tr w:rsidR="00A22F1B" w14:paraId="70962C2B" w14:textId="77777777" w:rsidTr="007B3176">
        <w:trPr>
          <w:cantSplit/>
          <w:tblHeader/>
          <w:jc w:val="center"/>
        </w:trPr>
        <w:tc>
          <w:tcPr>
            <w:tcW w:w="10800" w:type="dxa"/>
            <w:tcBorders>
              <w:bottom w:val="single" w:sz="6" w:space="0" w:color="auto"/>
            </w:tcBorders>
          </w:tcPr>
          <w:p w14:paraId="654A5B1C" w14:textId="06630F3D" w:rsidR="00A22F1B" w:rsidRDefault="00023EEB" w:rsidP="007B3176">
            <w:pPr>
              <w:rPr>
                <w:rFonts w:ascii="Arial" w:hAnsi="Arial" w:cs="Arial"/>
              </w:rPr>
            </w:pPr>
            <w:r>
              <w:rPr>
                <w:rFonts w:ascii="Arial" w:hAnsi="Arial" w:cs="Arial"/>
              </w:rPr>
              <w:t>Technical Contact Title:</w:t>
            </w:r>
          </w:p>
        </w:tc>
      </w:tr>
      <w:tr w:rsidR="00A22F1B" w14:paraId="68DAB244" w14:textId="77777777" w:rsidTr="00023EEB">
        <w:trPr>
          <w:cantSplit/>
          <w:tblHeader/>
          <w:jc w:val="center"/>
        </w:trPr>
        <w:tc>
          <w:tcPr>
            <w:tcW w:w="10800" w:type="dxa"/>
            <w:tcBorders>
              <w:bottom w:val="single" w:sz="6" w:space="0" w:color="auto"/>
            </w:tcBorders>
          </w:tcPr>
          <w:p w14:paraId="4C295625" w14:textId="4EB77235" w:rsidR="00A22F1B" w:rsidRDefault="00023EEB" w:rsidP="007B3176">
            <w:pPr>
              <w:rPr>
                <w:rFonts w:ascii="Arial" w:hAnsi="Arial" w:cs="Arial"/>
              </w:rPr>
            </w:pPr>
            <w:r>
              <w:rPr>
                <w:rFonts w:ascii="Arial" w:hAnsi="Arial" w:cs="Arial"/>
              </w:rPr>
              <w:t>Telephone Number:</w:t>
            </w:r>
          </w:p>
        </w:tc>
      </w:tr>
      <w:tr w:rsidR="00BB53CB" w14:paraId="084B793D" w14:textId="77777777" w:rsidTr="00023EEB">
        <w:trPr>
          <w:cantSplit/>
          <w:tblHeader/>
          <w:jc w:val="center"/>
        </w:trPr>
        <w:tc>
          <w:tcPr>
            <w:tcW w:w="10800" w:type="dxa"/>
            <w:tcBorders>
              <w:top w:val="single" w:sz="6" w:space="0" w:color="auto"/>
              <w:bottom w:val="double" w:sz="6" w:space="0" w:color="auto"/>
            </w:tcBorders>
          </w:tcPr>
          <w:p w14:paraId="2F19B542" w14:textId="257039CF" w:rsidR="00BB53CB" w:rsidRDefault="00023EEB" w:rsidP="007B3176">
            <w:pPr>
              <w:rPr>
                <w:rFonts w:ascii="Arial" w:hAnsi="Arial" w:cs="Arial"/>
              </w:rPr>
            </w:pPr>
            <w:r>
              <w:rPr>
                <w:rFonts w:ascii="Arial" w:hAnsi="Arial" w:cs="Arial"/>
              </w:rPr>
              <w:t>Email Address:</w:t>
            </w:r>
          </w:p>
        </w:tc>
      </w:tr>
    </w:tbl>
    <w:p w14:paraId="05F94ADB" w14:textId="77777777" w:rsidR="00023EEB" w:rsidRDefault="00023EEB">
      <w:r>
        <w:br w:type="page"/>
      </w:r>
    </w:p>
    <w:p w14:paraId="73C31D38" w14:textId="77777777" w:rsidR="00556798" w:rsidRPr="00F842F6" w:rsidRDefault="00556798" w:rsidP="00200808">
      <w:pPr>
        <w:pStyle w:val="BodyText"/>
        <w:jc w:val="center"/>
        <w:outlineLvl w:val="0"/>
        <w:rPr>
          <w:rFonts w:ascii="Arial" w:hAnsi="Arial" w:cs="Arial"/>
          <w:spacing w:val="-57"/>
          <w:sz w:val="22"/>
          <w:szCs w:val="22"/>
        </w:rPr>
      </w:pPr>
      <w:r w:rsidRPr="00F842F6">
        <w:rPr>
          <w:rFonts w:ascii="Arial" w:hAnsi="Arial" w:cs="Arial"/>
          <w:sz w:val="22"/>
          <w:szCs w:val="22"/>
        </w:rPr>
        <w:lastRenderedPageBreak/>
        <w:t>Texas Commission for Environmental Quality</w:t>
      </w:r>
      <w:r w:rsidRPr="00F842F6">
        <w:rPr>
          <w:rFonts w:ascii="Arial" w:hAnsi="Arial" w:cs="Arial"/>
          <w:spacing w:val="-57"/>
          <w:sz w:val="22"/>
          <w:szCs w:val="22"/>
        </w:rPr>
        <w:t xml:space="preserve"> </w:t>
      </w:r>
    </w:p>
    <w:p w14:paraId="1F44F1D2" w14:textId="77777777" w:rsidR="00556798" w:rsidRPr="00F842F6" w:rsidRDefault="00556798" w:rsidP="00200808">
      <w:pPr>
        <w:pStyle w:val="BodyText"/>
        <w:jc w:val="center"/>
        <w:outlineLvl w:val="0"/>
        <w:rPr>
          <w:rFonts w:ascii="Arial" w:hAnsi="Arial" w:cs="Arial"/>
          <w:sz w:val="22"/>
          <w:szCs w:val="22"/>
        </w:rPr>
      </w:pPr>
      <w:r w:rsidRPr="00F842F6">
        <w:rPr>
          <w:rFonts w:ascii="Arial" w:hAnsi="Arial" w:cs="Arial"/>
          <w:sz w:val="22"/>
          <w:szCs w:val="22"/>
        </w:rPr>
        <w:t>Form ECT-5</w:t>
      </w:r>
    </w:p>
    <w:p w14:paraId="32FDBE29" w14:textId="77777777" w:rsidR="00556798" w:rsidRPr="00F842F6" w:rsidRDefault="00556798" w:rsidP="00200808">
      <w:pPr>
        <w:pStyle w:val="BodyText"/>
        <w:spacing w:after="360"/>
        <w:jc w:val="center"/>
        <w:outlineLvl w:val="0"/>
        <w:rPr>
          <w:rFonts w:ascii="Arial" w:hAnsi="Arial" w:cs="Arial"/>
          <w:sz w:val="22"/>
          <w:szCs w:val="22"/>
        </w:rPr>
      </w:pPr>
      <w:r w:rsidRPr="00F842F6">
        <w:rPr>
          <w:rFonts w:ascii="Arial" w:hAnsi="Arial" w:cs="Arial"/>
          <w:sz w:val="22"/>
          <w:szCs w:val="22"/>
        </w:rPr>
        <w:t>Application</w:t>
      </w:r>
      <w:r w:rsidRPr="00F842F6">
        <w:rPr>
          <w:rFonts w:ascii="Arial" w:hAnsi="Arial" w:cs="Arial"/>
          <w:spacing w:val="-2"/>
          <w:sz w:val="22"/>
          <w:szCs w:val="22"/>
        </w:rPr>
        <w:t xml:space="preserve"> </w:t>
      </w:r>
      <w:r w:rsidRPr="00F842F6">
        <w:rPr>
          <w:rFonts w:ascii="Arial" w:hAnsi="Arial" w:cs="Arial"/>
          <w:sz w:val="22"/>
          <w:szCs w:val="22"/>
        </w:rPr>
        <w:t>for</w:t>
      </w:r>
      <w:r w:rsidRPr="00F842F6">
        <w:rPr>
          <w:rFonts w:ascii="Arial" w:hAnsi="Arial" w:cs="Arial"/>
          <w:spacing w:val="-3"/>
          <w:sz w:val="22"/>
          <w:szCs w:val="22"/>
        </w:rPr>
        <w:t xml:space="preserve"> </w:t>
      </w:r>
      <w:r w:rsidRPr="00F842F6">
        <w:rPr>
          <w:rFonts w:ascii="Arial" w:hAnsi="Arial" w:cs="Arial"/>
          <w:sz w:val="22"/>
          <w:szCs w:val="22"/>
        </w:rPr>
        <w:t>Transfer</w:t>
      </w:r>
      <w:r w:rsidRPr="00F842F6">
        <w:rPr>
          <w:rFonts w:ascii="Arial" w:hAnsi="Arial" w:cs="Arial"/>
          <w:spacing w:val="-3"/>
          <w:sz w:val="22"/>
          <w:szCs w:val="22"/>
        </w:rPr>
        <w:t xml:space="preserve"> </w:t>
      </w:r>
      <w:r w:rsidRPr="00F842F6">
        <w:rPr>
          <w:rFonts w:ascii="Arial" w:hAnsi="Arial" w:cs="Arial"/>
          <w:sz w:val="22"/>
          <w:szCs w:val="22"/>
        </w:rPr>
        <w:t>of</w:t>
      </w:r>
      <w:r w:rsidRPr="00F842F6">
        <w:rPr>
          <w:rFonts w:ascii="Arial" w:hAnsi="Arial" w:cs="Arial"/>
          <w:spacing w:val="-3"/>
          <w:sz w:val="22"/>
          <w:szCs w:val="22"/>
        </w:rPr>
        <w:t xml:space="preserve"> </w:t>
      </w:r>
      <w:r w:rsidRPr="00F842F6">
        <w:rPr>
          <w:rFonts w:ascii="Arial" w:hAnsi="Arial" w:cs="Arial"/>
          <w:sz w:val="22"/>
          <w:szCs w:val="22"/>
        </w:rPr>
        <w:t>Individual</w:t>
      </w:r>
      <w:r w:rsidRPr="00F842F6">
        <w:rPr>
          <w:rFonts w:ascii="Arial" w:hAnsi="Arial" w:cs="Arial"/>
          <w:spacing w:val="-2"/>
          <w:sz w:val="22"/>
          <w:szCs w:val="22"/>
        </w:rPr>
        <w:t xml:space="preserve"> </w:t>
      </w:r>
      <w:r w:rsidRPr="00F842F6">
        <w:rPr>
          <w:rFonts w:ascii="Arial" w:hAnsi="Arial" w:cs="Arial"/>
          <w:sz w:val="22"/>
          <w:szCs w:val="22"/>
        </w:rPr>
        <w:t>Future</w:t>
      </w:r>
      <w:r w:rsidRPr="00F842F6">
        <w:rPr>
          <w:rFonts w:ascii="Arial" w:hAnsi="Arial" w:cs="Arial"/>
          <w:spacing w:val="-3"/>
          <w:sz w:val="22"/>
          <w:szCs w:val="22"/>
        </w:rPr>
        <w:t xml:space="preserve"> </w:t>
      </w:r>
      <w:r w:rsidRPr="00F842F6">
        <w:rPr>
          <w:rFonts w:ascii="Arial" w:hAnsi="Arial" w:cs="Arial"/>
          <w:sz w:val="22"/>
          <w:szCs w:val="22"/>
        </w:rPr>
        <w:t>Year</w:t>
      </w:r>
      <w:r w:rsidRPr="00F842F6">
        <w:rPr>
          <w:rFonts w:ascii="Arial" w:hAnsi="Arial" w:cs="Arial"/>
          <w:spacing w:val="-2"/>
          <w:sz w:val="22"/>
          <w:szCs w:val="22"/>
        </w:rPr>
        <w:t xml:space="preserve"> </w:t>
      </w:r>
      <w:r w:rsidRPr="00F842F6">
        <w:rPr>
          <w:rFonts w:ascii="Arial" w:hAnsi="Arial" w:cs="Arial"/>
          <w:sz w:val="22"/>
          <w:szCs w:val="22"/>
        </w:rPr>
        <w:t>Allowance</w:t>
      </w:r>
      <w:r w:rsidRPr="00F842F6">
        <w:rPr>
          <w:rFonts w:ascii="Arial" w:hAnsi="Arial" w:cs="Arial"/>
          <w:spacing w:val="-3"/>
          <w:sz w:val="22"/>
          <w:szCs w:val="22"/>
        </w:rPr>
        <w:t xml:space="preserve"> </w:t>
      </w:r>
      <w:r w:rsidRPr="00F842F6">
        <w:rPr>
          <w:rFonts w:ascii="Arial" w:hAnsi="Arial" w:cs="Arial"/>
          <w:sz w:val="22"/>
          <w:szCs w:val="22"/>
        </w:rPr>
        <w:t>Ownership</w:t>
      </w:r>
    </w:p>
    <w:p w14:paraId="4AB16D96" w14:textId="13C5E012" w:rsidR="00023EEB" w:rsidRDefault="00023EEB"/>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EC-5 Table"/>
      </w:tblPr>
      <w:tblGrid>
        <w:gridCol w:w="10800"/>
      </w:tblGrid>
      <w:tr w:rsidR="00023EEB" w:rsidRPr="0049516E" w14:paraId="4F452767" w14:textId="77777777" w:rsidTr="0049516E">
        <w:trPr>
          <w:cantSplit/>
          <w:tblHeader/>
          <w:jc w:val="center"/>
        </w:trPr>
        <w:tc>
          <w:tcPr>
            <w:tcW w:w="10800" w:type="dxa"/>
            <w:tcBorders>
              <w:top w:val="double" w:sz="6" w:space="0" w:color="auto"/>
              <w:bottom w:val="single" w:sz="6" w:space="0" w:color="auto"/>
            </w:tcBorders>
            <w:shd w:val="clear" w:color="auto" w:fill="D9D9D9" w:themeFill="background1" w:themeFillShade="D9"/>
          </w:tcPr>
          <w:p w14:paraId="67B96ADA" w14:textId="18644F8A" w:rsidR="00023EEB" w:rsidRPr="0049516E" w:rsidRDefault="0049516E" w:rsidP="0049516E">
            <w:pPr>
              <w:tabs>
                <w:tab w:val="left" w:pos="547"/>
              </w:tabs>
              <w:ind w:left="547" w:hanging="547"/>
              <w:rPr>
                <w:rFonts w:ascii="Arial" w:hAnsi="Arial" w:cs="Arial"/>
                <w:b/>
                <w:bCs/>
              </w:rPr>
            </w:pPr>
            <w:r w:rsidRPr="0049516E">
              <w:rPr>
                <w:rFonts w:ascii="Arial" w:hAnsi="Arial" w:cs="Arial"/>
                <w:b/>
                <w:bCs/>
              </w:rPr>
              <w:t>VI.</w:t>
            </w:r>
            <w:r w:rsidRPr="0049516E">
              <w:rPr>
                <w:rFonts w:ascii="Arial" w:hAnsi="Arial" w:cs="Arial"/>
                <w:b/>
                <w:bCs/>
              </w:rPr>
              <w:tab/>
              <w:t>Buyer’s Authorized Account Representative (AAR) Information</w:t>
            </w:r>
          </w:p>
        </w:tc>
      </w:tr>
      <w:tr w:rsidR="00023EEB" w14:paraId="0CC268B6" w14:textId="77777777" w:rsidTr="00023EEB">
        <w:trPr>
          <w:cantSplit/>
          <w:tblHeader/>
          <w:jc w:val="center"/>
        </w:trPr>
        <w:tc>
          <w:tcPr>
            <w:tcW w:w="10800" w:type="dxa"/>
            <w:tcBorders>
              <w:top w:val="single" w:sz="6" w:space="0" w:color="auto"/>
              <w:bottom w:val="single" w:sz="6" w:space="0" w:color="auto"/>
            </w:tcBorders>
          </w:tcPr>
          <w:p w14:paraId="2B057E13" w14:textId="0092C07E" w:rsidR="00023EEB" w:rsidRDefault="00F23B27" w:rsidP="007B3176">
            <w:pPr>
              <w:rPr>
                <w:rFonts w:ascii="Arial" w:hAnsi="Arial" w:cs="Arial"/>
              </w:rPr>
            </w:pPr>
            <w:r>
              <w:rPr>
                <w:rFonts w:ascii="Arial" w:hAnsi="Arial" w:cs="Arial"/>
              </w:rPr>
              <w:t>AAR Name:</w:t>
            </w:r>
          </w:p>
        </w:tc>
      </w:tr>
      <w:tr w:rsidR="00023EEB" w14:paraId="0A8F1B75" w14:textId="77777777" w:rsidTr="00023EEB">
        <w:trPr>
          <w:cantSplit/>
          <w:tblHeader/>
          <w:jc w:val="center"/>
        </w:trPr>
        <w:tc>
          <w:tcPr>
            <w:tcW w:w="10800" w:type="dxa"/>
            <w:tcBorders>
              <w:top w:val="single" w:sz="6" w:space="0" w:color="auto"/>
              <w:bottom w:val="single" w:sz="6" w:space="0" w:color="auto"/>
            </w:tcBorders>
          </w:tcPr>
          <w:p w14:paraId="1937BE60" w14:textId="13B81475" w:rsidR="00023EEB" w:rsidRDefault="00F23B27" w:rsidP="007B3176">
            <w:pPr>
              <w:rPr>
                <w:rFonts w:ascii="Arial" w:hAnsi="Arial" w:cs="Arial"/>
              </w:rPr>
            </w:pPr>
            <w:r>
              <w:rPr>
                <w:rFonts w:ascii="Arial" w:hAnsi="Arial" w:cs="Arial"/>
              </w:rPr>
              <w:t>AAR Title:</w:t>
            </w:r>
          </w:p>
        </w:tc>
      </w:tr>
      <w:tr w:rsidR="00023EEB" w14:paraId="169B87E7" w14:textId="77777777" w:rsidTr="00023EEB">
        <w:trPr>
          <w:cantSplit/>
          <w:tblHeader/>
          <w:jc w:val="center"/>
        </w:trPr>
        <w:tc>
          <w:tcPr>
            <w:tcW w:w="10800" w:type="dxa"/>
            <w:tcBorders>
              <w:top w:val="single" w:sz="6" w:space="0" w:color="auto"/>
              <w:bottom w:val="single" w:sz="6" w:space="0" w:color="auto"/>
            </w:tcBorders>
          </w:tcPr>
          <w:p w14:paraId="3F78C147" w14:textId="71D077B0" w:rsidR="00023EEB" w:rsidRDefault="00F23B27" w:rsidP="007B3176">
            <w:pPr>
              <w:rPr>
                <w:rFonts w:ascii="Arial" w:hAnsi="Arial" w:cs="Arial"/>
              </w:rPr>
            </w:pPr>
            <w:r>
              <w:rPr>
                <w:rFonts w:ascii="Arial" w:hAnsi="Arial" w:cs="Arial"/>
              </w:rPr>
              <w:t>Telephone Number:</w:t>
            </w:r>
          </w:p>
        </w:tc>
      </w:tr>
      <w:tr w:rsidR="00023EEB" w14:paraId="43010199" w14:textId="77777777" w:rsidTr="00023EEB">
        <w:trPr>
          <w:cantSplit/>
          <w:tblHeader/>
          <w:jc w:val="center"/>
        </w:trPr>
        <w:tc>
          <w:tcPr>
            <w:tcW w:w="10800" w:type="dxa"/>
            <w:tcBorders>
              <w:top w:val="single" w:sz="6" w:space="0" w:color="auto"/>
              <w:bottom w:val="single" w:sz="6" w:space="0" w:color="auto"/>
            </w:tcBorders>
          </w:tcPr>
          <w:p w14:paraId="5A387583" w14:textId="63D1940A" w:rsidR="00023EEB" w:rsidRDefault="00F23B27" w:rsidP="007B3176">
            <w:pPr>
              <w:rPr>
                <w:rFonts w:ascii="Arial" w:hAnsi="Arial" w:cs="Arial"/>
              </w:rPr>
            </w:pPr>
            <w:r>
              <w:rPr>
                <w:rFonts w:ascii="Arial" w:hAnsi="Arial" w:cs="Arial"/>
              </w:rPr>
              <w:t>Email Address:</w:t>
            </w:r>
          </w:p>
        </w:tc>
      </w:tr>
      <w:tr w:rsidR="00023EEB" w14:paraId="61047FB2" w14:textId="77777777" w:rsidTr="00023EEB">
        <w:trPr>
          <w:cantSplit/>
          <w:tblHeader/>
          <w:jc w:val="center"/>
        </w:trPr>
        <w:tc>
          <w:tcPr>
            <w:tcW w:w="10800" w:type="dxa"/>
            <w:tcBorders>
              <w:top w:val="single" w:sz="6" w:space="0" w:color="auto"/>
              <w:bottom w:val="single" w:sz="6" w:space="0" w:color="auto"/>
            </w:tcBorders>
          </w:tcPr>
          <w:p w14:paraId="18A730B6" w14:textId="77D632F4" w:rsidR="00023EEB" w:rsidRDefault="00F23B27" w:rsidP="007B3176">
            <w:pPr>
              <w:rPr>
                <w:rFonts w:ascii="Arial" w:hAnsi="Arial" w:cs="Arial"/>
              </w:rPr>
            </w:pPr>
            <w:r>
              <w:rPr>
                <w:rFonts w:ascii="Arial" w:hAnsi="Arial" w:cs="Arial"/>
              </w:rPr>
              <w:t>Mailing Address:</w:t>
            </w:r>
          </w:p>
        </w:tc>
      </w:tr>
      <w:tr w:rsidR="00023EEB" w14:paraId="17CCB2F7" w14:textId="77777777" w:rsidTr="00023EEB">
        <w:trPr>
          <w:cantSplit/>
          <w:tblHeader/>
          <w:jc w:val="center"/>
        </w:trPr>
        <w:tc>
          <w:tcPr>
            <w:tcW w:w="10800" w:type="dxa"/>
            <w:tcBorders>
              <w:top w:val="single" w:sz="6" w:space="0" w:color="auto"/>
              <w:bottom w:val="single" w:sz="6" w:space="0" w:color="auto"/>
            </w:tcBorders>
          </w:tcPr>
          <w:p w14:paraId="04A3B7BE" w14:textId="24DF4C39" w:rsidR="00023EEB" w:rsidRDefault="00F23B27" w:rsidP="007B3176">
            <w:pPr>
              <w:rPr>
                <w:rFonts w:ascii="Arial" w:hAnsi="Arial" w:cs="Arial"/>
              </w:rPr>
            </w:pPr>
            <w:r>
              <w:rPr>
                <w:rFonts w:ascii="Arial" w:hAnsi="Arial" w:cs="Arial"/>
              </w:rPr>
              <w:t>City:</w:t>
            </w:r>
          </w:p>
        </w:tc>
      </w:tr>
      <w:tr w:rsidR="00023EEB" w14:paraId="7DC2D9A4" w14:textId="77777777" w:rsidTr="00112D76">
        <w:trPr>
          <w:cantSplit/>
          <w:tblHeader/>
          <w:jc w:val="center"/>
        </w:trPr>
        <w:tc>
          <w:tcPr>
            <w:tcW w:w="10800" w:type="dxa"/>
            <w:tcBorders>
              <w:top w:val="single" w:sz="6" w:space="0" w:color="auto"/>
              <w:bottom w:val="single" w:sz="6" w:space="0" w:color="auto"/>
            </w:tcBorders>
          </w:tcPr>
          <w:p w14:paraId="22FA7763" w14:textId="5BF5D849" w:rsidR="00023EEB" w:rsidRDefault="00F23B27" w:rsidP="007B3176">
            <w:pPr>
              <w:rPr>
                <w:rFonts w:ascii="Arial" w:hAnsi="Arial" w:cs="Arial"/>
              </w:rPr>
            </w:pPr>
            <w:r>
              <w:rPr>
                <w:rFonts w:ascii="Arial" w:hAnsi="Arial" w:cs="Arial"/>
              </w:rPr>
              <w:t>State:</w:t>
            </w:r>
          </w:p>
        </w:tc>
      </w:tr>
      <w:tr w:rsidR="00023EEB" w14:paraId="1FA52E38" w14:textId="77777777" w:rsidTr="00641187">
        <w:trPr>
          <w:cantSplit/>
          <w:tblHeader/>
          <w:jc w:val="center"/>
        </w:trPr>
        <w:tc>
          <w:tcPr>
            <w:tcW w:w="10800" w:type="dxa"/>
            <w:tcBorders>
              <w:top w:val="single" w:sz="6" w:space="0" w:color="auto"/>
              <w:bottom w:val="single" w:sz="6" w:space="0" w:color="auto"/>
            </w:tcBorders>
          </w:tcPr>
          <w:p w14:paraId="04B144B3" w14:textId="3D2689BD" w:rsidR="00023EEB" w:rsidRDefault="00F23B27" w:rsidP="007B3176">
            <w:pPr>
              <w:rPr>
                <w:rFonts w:ascii="Arial" w:hAnsi="Arial" w:cs="Arial"/>
              </w:rPr>
            </w:pPr>
            <w:r>
              <w:rPr>
                <w:rFonts w:ascii="Arial" w:hAnsi="Arial" w:cs="Arial"/>
              </w:rPr>
              <w:t>ZIP Code:</w:t>
            </w:r>
          </w:p>
        </w:tc>
      </w:tr>
      <w:tr w:rsidR="00641187" w:rsidRPr="00641187" w14:paraId="017C9599" w14:textId="77777777" w:rsidTr="00641187">
        <w:trPr>
          <w:cantSplit/>
          <w:tblHeader/>
          <w:jc w:val="center"/>
        </w:trPr>
        <w:tc>
          <w:tcPr>
            <w:tcW w:w="10800" w:type="dxa"/>
            <w:tcBorders>
              <w:top w:val="single" w:sz="6" w:space="0" w:color="auto"/>
              <w:bottom w:val="single" w:sz="6" w:space="0" w:color="auto"/>
            </w:tcBorders>
            <w:shd w:val="clear" w:color="auto" w:fill="D9D9D9" w:themeFill="background1" w:themeFillShade="D9"/>
          </w:tcPr>
          <w:p w14:paraId="0E522C5D" w14:textId="12CB4C46" w:rsidR="00641187" w:rsidRPr="00641187" w:rsidRDefault="00641187" w:rsidP="00641187">
            <w:pPr>
              <w:tabs>
                <w:tab w:val="left" w:pos="547"/>
              </w:tabs>
              <w:ind w:left="547" w:hanging="547"/>
              <w:rPr>
                <w:rFonts w:ascii="Arial" w:hAnsi="Arial" w:cs="Arial"/>
                <w:b/>
                <w:bCs/>
              </w:rPr>
            </w:pPr>
            <w:r w:rsidRPr="00641187">
              <w:rPr>
                <w:rFonts w:ascii="Arial" w:hAnsi="Arial" w:cs="Arial"/>
                <w:b/>
                <w:bCs/>
              </w:rPr>
              <w:t>VII.</w:t>
            </w:r>
            <w:r w:rsidRPr="00641187">
              <w:rPr>
                <w:rFonts w:ascii="Arial" w:hAnsi="Arial" w:cs="Arial"/>
                <w:b/>
                <w:bCs/>
              </w:rPr>
              <w:tab/>
              <w:t>Individual Future</w:t>
            </w:r>
            <w:r w:rsidRPr="00641187">
              <w:rPr>
                <w:rFonts w:ascii="Arial" w:hAnsi="Arial" w:cs="Arial"/>
                <w:b/>
                <w:bCs/>
                <w:spacing w:val="-2"/>
              </w:rPr>
              <w:t xml:space="preserve"> </w:t>
            </w:r>
            <w:r w:rsidRPr="00641187">
              <w:rPr>
                <w:rFonts w:ascii="Arial" w:hAnsi="Arial" w:cs="Arial"/>
                <w:b/>
                <w:bCs/>
              </w:rPr>
              <w:t>Year</w:t>
            </w:r>
            <w:r w:rsidRPr="00641187">
              <w:rPr>
                <w:rFonts w:ascii="Arial" w:hAnsi="Arial" w:cs="Arial"/>
                <w:b/>
                <w:bCs/>
                <w:spacing w:val="-2"/>
              </w:rPr>
              <w:t xml:space="preserve"> </w:t>
            </w:r>
            <w:r w:rsidRPr="00641187">
              <w:rPr>
                <w:rFonts w:ascii="Arial" w:hAnsi="Arial" w:cs="Arial"/>
                <w:b/>
                <w:bCs/>
              </w:rPr>
              <w:t>Allowances</w:t>
            </w:r>
            <w:r w:rsidRPr="00641187">
              <w:rPr>
                <w:rFonts w:ascii="Arial" w:hAnsi="Arial" w:cs="Arial"/>
                <w:b/>
                <w:bCs/>
                <w:spacing w:val="1"/>
              </w:rPr>
              <w:t xml:space="preserve"> </w:t>
            </w:r>
            <w:r w:rsidRPr="00641187">
              <w:rPr>
                <w:rFonts w:ascii="Arial" w:hAnsi="Arial" w:cs="Arial"/>
                <w:b/>
                <w:bCs/>
              </w:rPr>
              <w:t>To</w:t>
            </w:r>
            <w:r w:rsidRPr="00641187">
              <w:rPr>
                <w:rFonts w:ascii="Arial" w:hAnsi="Arial" w:cs="Arial"/>
                <w:b/>
                <w:bCs/>
                <w:spacing w:val="-1"/>
              </w:rPr>
              <w:t xml:space="preserve"> </w:t>
            </w:r>
            <w:r w:rsidRPr="00641187">
              <w:rPr>
                <w:rFonts w:ascii="Arial" w:hAnsi="Arial" w:cs="Arial"/>
                <w:b/>
                <w:bCs/>
              </w:rPr>
              <w:t>Be</w:t>
            </w:r>
            <w:r w:rsidRPr="00641187">
              <w:rPr>
                <w:rFonts w:ascii="Arial" w:hAnsi="Arial" w:cs="Arial"/>
                <w:b/>
                <w:bCs/>
                <w:spacing w:val="-2"/>
              </w:rPr>
              <w:t xml:space="preserve"> </w:t>
            </w:r>
            <w:r w:rsidRPr="00641187">
              <w:rPr>
                <w:rFonts w:ascii="Arial" w:hAnsi="Arial" w:cs="Arial"/>
                <w:b/>
                <w:bCs/>
              </w:rPr>
              <w:t>Transferred</w:t>
            </w:r>
          </w:p>
        </w:tc>
      </w:tr>
      <w:tr w:rsidR="00641187" w14:paraId="78CD5140" w14:textId="77777777" w:rsidTr="00641187">
        <w:trPr>
          <w:cantSplit/>
          <w:tblHeader/>
          <w:jc w:val="center"/>
        </w:trPr>
        <w:tc>
          <w:tcPr>
            <w:tcW w:w="10800" w:type="dxa"/>
            <w:tcBorders>
              <w:top w:val="single" w:sz="6" w:space="0" w:color="auto"/>
              <w:bottom w:val="single" w:sz="6" w:space="0" w:color="auto"/>
            </w:tcBorders>
          </w:tcPr>
          <w:p w14:paraId="12C3B397" w14:textId="5F624B6C" w:rsidR="00641187" w:rsidRDefault="00260D91" w:rsidP="007B3176">
            <w:pPr>
              <w:rPr>
                <w:rFonts w:ascii="Arial" w:hAnsi="Arial" w:cs="Arial"/>
              </w:rPr>
            </w:pPr>
            <w:r w:rsidRPr="00E253B3">
              <w:rPr>
                <w:rFonts w:ascii="Arial" w:hAnsi="Arial" w:cs="Arial"/>
              </w:rPr>
              <w:t>List the facility identification number (FIN) associated with the individual future year transfer, the percentage of each FIN</w:t>
            </w:r>
            <w:r w:rsidRPr="00E253B3">
              <w:rPr>
                <w:rFonts w:ascii="Arial" w:hAnsi="Arial" w:cs="Arial"/>
                <w:spacing w:val="1"/>
              </w:rPr>
              <w:t xml:space="preserve"> </w:t>
            </w:r>
            <w:r w:rsidRPr="00E253B3">
              <w:rPr>
                <w:rFonts w:ascii="Arial" w:hAnsi="Arial" w:cs="Arial"/>
              </w:rPr>
              <w:t>individual future year allocation to be transferred and based on current rules the projected annual allocation for each FIN, in tons,</w:t>
            </w:r>
            <w:r w:rsidRPr="00E253B3">
              <w:rPr>
                <w:rFonts w:ascii="Arial" w:hAnsi="Arial" w:cs="Arial"/>
                <w:spacing w:val="-47"/>
              </w:rPr>
              <w:t xml:space="preserve"> </w:t>
            </w:r>
            <w:r w:rsidRPr="00E253B3">
              <w:rPr>
                <w:rFonts w:ascii="Arial" w:hAnsi="Arial" w:cs="Arial"/>
              </w:rPr>
              <w:t>which will be transferred. Please be reminded that the Buyer of individual future year allowances assumes all risks or benefits</w:t>
            </w:r>
            <w:r w:rsidRPr="00E253B3">
              <w:rPr>
                <w:rFonts w:ascii="Arial" w:hAnsi="Arial" w:cs="Arial"/>
                <w:spacing w:val="1"/>
              </w:rPr>
              <w:t xml:space="preserve"> </w:t>
            </w:r>
            <w:r w:rsidRPr="00E253B3">
              <w:rPr>
                <w:rFonts w:ascii="Arial" w:hAnsi="Arial" w:cs="Arial"/>
              </w:rPr>
              <w:t>associated with</w:t>
            </w:r>
            <w:r w:rsidRPr="00E253B3">
              <w:rPr>
                <w:rFonts w:ascii="Arial" w:hAnsi="Arial" w:cs="Arial"/>
                <w:spacing w:val="1"/>
              </w:rPr>
              <w:t xml:space="preserve"> </w:t>
            </w:r>
            <w:r w:rsidRPr="00E253B3">
              <w:rPr>
                <w:rFonts w:ascii="Arial" w:hAnsi="Arial" w:cs="Arial"/>
              </w:rPr>
              <w:t>future</w:t>
            </w:r>
            <w:r w:rsidRPr="00E253B3">
              <w:rPr>
                <w:rFonts w:ascii="Arial" w:hAnsi="Arial" w:cs="Arial"/>
                <w:spacing w:val="-1"/>
              </w:rPr>
              <w:t xml:space="preserve"> </w:t>
            </w:r>
            <w:r w:rsidRPr="00E253B3">
              <w:rPr>
                <w:rFonts w:ascii="Arial" w:hAnsi="Arial" w:cs="Arial"/>
              </w:rPr>
              <w:t>adjustments</w:t>
            </w:r>
            <w:r w:rsidRPr="00E253B3">
              <w:rPr>
                <w:rFonts w:ascii="Arial" w:hAnsi="Arial" w:cs="Arial"/>
                <w:spacing w:val="-1"/>
              </w:rPr>
              <w:t xml:space="preserve"> </w:t>
            </w:r>
            <w:r w:rsidRPr="00E253B3">
              <w:rPr>
                <w:rFonts w:ascii="Arial" w:hAnsi="Arial" w:cs="Arial"/>
              </w:rPr>
              <w:t>to the individual</w:t>
            </w:r>
            <w:r w:rsidRPr="00E253B3">
              <w:rPr>
                <w:rFonts w:ascii="Arial" w:hAnsi="Arial" w:cs="Arial"/>
                <w:spacing w:val="-1"/>
              </w:rPr>
              <w:t xml:space="preserve"> </w:t>
            </w:r>
            <w:r w:rsidRPr="00E253B3">
              <w:rPr>
                <w:rFonts w:ascii="Arial" w:hAnsi="Arial" w:cs="Arial"/>
              </w:rPr>
              <w:t>future</w:t>
            </w:r>
            <w:r w:rsidRPr="00E253B3">
              <w:rPr>
                <w:rFonts w:ascii="Arial" w:hAnsi="Arial" w:cs="Arial"/>
                <w:spacing w:val="1"/>
              </w:rPr>
              <w:t xml:space="preserve"> </w:t>
            </w:r>
            <w:r w:rsidRPr="00E253B3">
              <w:rPr>
                <w:rFonts w:ascii="Arial" w:hAnsi="Arial" w:cs="Arial"/>
              </w:rPr>
              <w:t>allowances</w:t>
            </w:r>
            <w:r w:rsidRPr="00E253B3">
              <w:rPr>
                <w:rFonts w:ascii="Arial" w:hAnsi="Arial" w:cs="Arial"/>
                <w:spacing w:val="-1"/>
              </w:rPr>
              <w:t xml:space="preserve"> </w:t>
            </w:r>
            <w:r w:rsidRPr="00E253B3">
              <w:rPr>
                <w:rFonts w:ascii="Arial" w:hAnsi="Arial" w:cs="Arial"/>
              </w:rPr>
              <w:t>by the TCEQ.</w:t>
            </w:r>
          </w:p>
        </w:tc>
      </w:tr>
      <w:tr w:rsidR="00641187" w14:paraId="09D5EC9E" w14:textId="77777777" w:rsidTr="00641187">
        <w:trPr>
          <w:cantSplit/>
          <w:tblHeader/>
          <w:jc w:val="center"/>
        </w:trPr>
        <w:tc>
          <w:tcPr>
            <w:tcW w:w="10800" w:type="dxa"/>
            <w:tcBorders>
              <w:top w:val="single" w:sz="6" w:space="0" w:color="auto"/>
              <w:bottom w:val="single" w:sz="6" w:space="0" w:color="auto"/>
            </w:tcBorders>
          </w:tcPr>
          <w:p w14:paraId="3CC26CD5" w14:textId="13B98A3B" w:rsidR="00641187" w:rsidRDefault="00260D91" w:rsidP="007B3176">
            <w:pPr>
              <w:rPr>
                <w:rFonts w:ascii="Arial" w:hAnsi="Arial" w:cs="Arial"/>
              </w:rPr>
            </w:pPr>
            <w:r>
              <w:rPr>
                <w:rFonts w:ascii="Arial" w:hAnsi="Arial" w:cs="Arial"/>
              </w:rPr>
              <w:t>Seller RN:</w:t>
            </w:r>
          </w:p>
        </w:tc>
      </w:tr>
      <w:tr w:rsidR="00641187" w14:paraId="341C6761" w14:textId="77777777" w:rsidTr="00112D76">
        <w:trPr>
          <w:cantSplit/>
          <w:tblHeader/>
          <w:jc w:val="center"/>
        </w:trPr>
        <w:tc>
          <w:tcPr>
            <w:tcW w:w="10800" w:type="dxa"/>
            <w:tcBorders>
              <w:top w:val="single" w:sz="6" w:space="0" w:color="auto"/>
              <w:bottom w:val="double" w:sz="6" w:space="0" w:color="auto"/>
            </w:tcBorders>
          </w:tcPr>
          <w:p w14:paraId="47376B4E" w14:textId="483647A1" w:rsidR="00641187" w:rsidRDefault="00260D91" w:rsidP="007B3176">
            <w:pPr>
              <w:rPr>
                <w:rFonts w:ascii="Arial" w:hAnsi="Arial" w:cs="Arial"/>
              </w:rPr>
            </w:pPr>
            <w:r>
              <w:rPr>
                <w:rFonts w:ascii="Arial" w:hAnsi="Arial" w:cs="Arial"/>
              </w:rPr>
              <w:t>Buyer RN:</w:t>
            </w:r>
          </w:p>
        </w:tc>
      </w:tr>
    </w:tbl>
    <w:p w14:paraId="7F6B5CA7" w14:textId="77777777" w:rsidR="00112D76" w:rsidRDefault="00112D76">
      <w:r>
        <w:br w:type="page"/>
      </w:r>
    </w:p>
    <w:p w14:paraId="72A68D7D" w14:textId="77777777" w:rsidR="009F2639" w:rsidRPr="00F842F6" w:rsidRDefault="009F2639" w:rsidP="00200808">
      <w:pPr>
        <w:pStyle w:val="BodyText"/>
        <w:jc w:val="center"/>
        <w:outlineLvl w:val="0"/>
        <w:rPr>
          <w:rFonts w:ascii="Arial" w:hAnsi="Arial" w:cs="Arial"/>
          <w:spacing w:val="-57"/>
          <w:sz w:val="22"/>
          <w:szCs w:val="22"/>
        </w:rPr>
      </w:pPr>
      <w:r w:rsidRPr="00F842F6">
        <w:rPr>
          <w:rFonts w:ascii="Arial" w:hAnsi="Arial" w:cs="Arial"/>
          <w:sz w:val="22"/>
          <w:szCs w:val="22"/>
        </w:rPr>
        <w:t>Texas Commission for Environmental Quality</w:t>
      </w:r>
      <w:r w:rsidRPr="00F842F6">
        <w:rPr>
          <w:rFonts w:ascii="Arial" w:hAnsi="Arial" w:cs="Arial"/>
          <w:spacing w:val="-57"/>
          <w:sz w:val="22"/>
          <w:szCs w:val="22"/>
        </w:rPr>
        <w:t xml:space="preserve"> </w:t>
      </w:r>
    </w:p>
    <w:p w14:paraId="7A8EF9A1" w14:textId="77777777" w:rsidR="009F2639" w:rsidRPr="00F842F6" w:rsidRDefault="009F2639" w:rsidP="00200808">
      <w:pPr>
        <w:pStyle w:val="BodyText"/>
        <w:jc w:val="center"/>
        <w:outlineLvl w:val="0"/>
        <w:rPr>
          <w:rFonts w:ascii="Arial" w:hAnsi="Arial" w:cs="Arial"/>
          <w:sz w:val="22"/>
          <w:szCs w:val="22"/>
        </w:rPr>
      </w:pPr>
      <w:r w:rsidRPr="00F842F6">
        <w:rPr>
          <w:rFonts w:ascii="Arial" w:hAnsi="Arial" w:cs="Arial"/>
          <w:sz w:val="22"/>
          <w:szCs w:val="22"/>
        </w:rPr>
        <w:t>Form ECT-5</w:t>
      </w:r>
    </w:p>
    <w:p w14:paraId="5A0B9431" w14:textId="77777777" w:rsidR="009F2639" w:rsidRPr="00F842F6" w:rsidRDefault="009F2639" w:rsidP="00200808">
      <w:pPr>
        <w:pStyle w:val="BodyText"/>
        <w:spacing w:after="360"/>
        <w:jc w:val="center"/>
        <w:outlineLvl w:val="0"/>
        <w:rPr>
          <w:rFonts w:ascii="Arial" w:hAnsi="Arial" w:cs="Arial"/>
          <w:sz w:val="22"/>
          <w:szCs w:val="22"/>
        </w:rPr>
      </w:pPr>
      <w:r w:rsidRPr="00F842F6">
        <w:rPr>
          <w:rFonts w:ascii="Arial" w:hAnsi="Arial" w:cs="Arial"/>
          <w:sz w:val="22"/>
          <w:szCs w:val="22"/>
        </w:rPr>
        <w:t>Application</w:t>
      </w:r>
      <w:r w:rsidRPr="00F842F6">
        <w:rPr>
          <w:rFonts w:ascii="Arial" w:hAnsi="Arial" w:cs="Arial"/>
          <w:spacing w:val="-2"/>
          <w:sz w:val="22"/>
          <w:szCs w:val="22"/>
        </w:rPr>
        <w:t xml:space="preserve"> </w:t>
      </w:r>
      <w:r w:rsidRPr="00F842F6">
        <w:rPr>
          <w:rFonts w:ascii="Arial" w:hAnsi="Arial" w:cs="Arial"/>
          <w:sz w:val="22"/>
          <w:szCs w:val="22"/>
        </w:rPr>
        <w:t>for</w:t>
      </w:r>
      <w:r w:rsidRPr="00F842F6">
        <w:rPr>
          <w:rFonts w:ascii="Arial" w:hAnsi="Arial" w:cs="Arial"/>
          <w:spacing w:val="-3"/>
          <w:sz w:val="22"/>
          <w:szCs w:val="22"/>
        </w:rPr>
        <w:t xml:space="preserve"> </w:t>
      </w:r>
      <w:r w:rsidRPr="00F842F6">
        <w:rPr>
          <w:rFonts w:ascii="Arial" w:hAnsi="Arial" w:cs="Arial"/>
          <w:sz w:val="22"/>
          <w:szCs w:val="22"/>
        </w:rPr>
        <w:t>Transfer</w:t>
      </w:r>
      <w:r w:rsidRPr="00F842F6">
        <w:rPr>
          <w:rFonts w:ascii="Arial" w:hAnsi="Arial" w:cs="Arial"/>
          <w:spacing w:val="-3"/>
          <w:sz w:val="22"/>
          <w:szCs w:val="22"/>
        </w:rPr>
        <w:t xml:space="preserve"> </w:t>
      </w:r>
      <w:r w:rsidRPr="00F842F6">
        <w:rPr>
          <w:rFonts w:ascii="Arial" w:hAnsi="Arial" w:cs="Arial"/>
          <w:sz w:val="22"/>
          <w:szCs w:val="22"/>
        </w:rPr>
        <w:t>of</w:t>
      </w:r>
      <w:r w:rsidRPr="00F842F6">
        <w:rPr>
          <w:rFonts w:ascii="Arial" w:hAnsi="Arial" w:cs="Arial"/>
          <w:spacing w:val="-3"/>
          <w:sz w:val="22"/>
          <w:szCs w:val="22"/>
        </w:rPr>
        <w:t xml:space="preserve"> </w:t>
      </w:r>
      <w:r w:rsidRPr="00F842F6">
        <w:rPr>
          <w:rFonts w:ascii="Arial" w:hAnsi="Arial" w:cs="Arial"/>
          <w:sz w:val="22"/>
          <w:szCs w:val="22"/>
        </w:rPr>
        <w:t>Individual</w:t>
      </w:r>
      <w:r w:rsidRPr="00F842F6">
        <w:rPr>
          <w:rFonts w:ascii="Arial" w:hAnsi="Arial" w:cs="Arial"/>
          <w:spacing w:val="-2"/>
          <w:sz w:val="22"/>
          <w:szCs w:val="22"/>
        </w:rPr>
        <w:t xml:space="preserve"> </w:t>
      </w:r>
      <w:r w:rsidRPr="00F842F6">
        <w:rPr>
          <w:rFonts w:ascii="Arial" w:hAnsi="Arial" w:cs="Arial"/>
          <w:sz w:val="22"/>
          <w:szCs w:val="22"/>
        </w:rPr>
        <w:t>Future</w:t>
      </w:r>
      <w:r w:rsidRPr="00F842F6">
        <w:rPr>
          <w:rFonts w:ascii="Arial" w:hAnsi="Arial" w:cs="Arial"/>
          <w:spacing w:val="-3"/>
          <w:sz w:val="22"/>
          <w:szCs w:val="22"/>
        </w:rPr>
        <w:t xml:space="preserve"> </w:t>
      </w:r>
      <w:r w:rsidRPr="00F842F6">
        <w:rPr>
          <w:rFonts w:ascii="Arial" w:hAnsi="Arial" w:cs="Arial"/>
          <w:sz w:val="22"/>
          <w:szCs w:val="22"/>
        </w:rPr>
        <w:t>Year</w:t>
      </w:r>
      <w:r w:rsidRPr="00F842F6">
        <w:rPr>
          <w:rFonts w:ascii="Arial" w:hAnsi="Arial" w:cs="Arial"/>
          <w:spacing w:val="-2"/>
          <w:sz w:val="22"/>
          <w:szCs w:val="22"/>
        </w:rPr>
        <w:t xml:space="preserve"> </w:t>
      </w:r>
      <w:r w:rsidRPr="00F842F6">
        <w:rPr>
          <w:rFonts w:ascii="Arial" w:hAnsi="Arial" w:cs="Arial"/>
          <w:sz w:val="22"/>
          <w:szCs w:val="22"/>
        </w:rPr>
        <w:t>Allowance</w:t>
      </w:r>
      <w:r w:rsidRPr="00F842F6">
        <w:rPr>
          <w:rFonts w:ascii="Arial" w:hAnsi="Arial" w:cs="Arial"/>
          <w:spacing w:val="-3"/>
          <w:sz w:val="22"/>
          <w:szCs w:val="22"/>
        </w:rPr>
        <w:t xml:space="preserve"> </w:t>
      </w:r>
      <w:r w:rsidRPr="00F842F6">
        <w:rPr>
          <w:rFonts w:ascii="Arial" w:hAnsi="Arial" w:cs="Arial"/>
          <w:sz w:val="22"/>
          <w:szCs w:val="22"/>
        </w:rPr>
        <w:t>Ownership</w:t>
      </w:r>
    </w:p>
    <w:p w14:paraId="6293EDE5" w14:textId="6F8D6094" w:rsidR="009F2639" w:rsidRPr="009F2639" w:rsidRDefault="009F2639">
      <w:pPr>
        <w:rPr>
          <w:rFonts w:ascii="Arial" w:hAnsi="Arial" w:cs="Arial"/>
        </w:rPr>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EC-5 Table"/>
      </w:tblPr>
      <w:tblGrid>
        <w:gridCol w:w="2497"/>
        <w:gridCol w:w="1823"/>
        <w:gridCol w:w="2160"/>
        <w:gridCol w:w="2160"/>
        <w:gridCol w:w="2160"/>
      </w:tblGrid>
      <w:tr w:rsidR="009F2639" w:rsidRPr="00F23B27" w14:paraId="5A9894B0" w14:textId="77777777" w:rsidTr="00E979D7">
        <w:trPr>
          <w:cantSplit/>
          <w:tblHeader/>
          <w:jc w:val="center"/>
        </w:trPr>
        <w:tc>
          <w:tcPr>
            <w:tcW w:w="10800" w:type="dxa"/>
            <w:gridSpan w:val="5"/>
            <w:tcBorders>
              <w:top w:val="double" w:sz="6" w:space="0" w:color="auto"/>
              <w:bottom w:val="single" w:sz="6" w:space="0" w:color="auto"/>
            </w:tcBorders>
            <w:shd w:val="clear" w:color="auto" w:fill="D9D9D9" w:themeFill="background1" w:themeFillShade="D9"/>
          </w:tcPr>
          <w:p w14:paraId="0A2C251E" w14:textId="77777777" w:rsidR="009F2639" w:rsidRPr="00F16F89" w:rsidRDefault="009F2639" w:rsidP="00E979D7">
            <w:pPr>
              <w:tabs>
                <w:tab w:val="left" w:pos="547"/>
              </w:tabs>
              <w:ind w:left="547" w:hanging="547"/>
              <w:rPr>
                <w:rFonts w:ascii="Arial" w:hAnsi="Arial" w:cs="Arial"/>
                <w:b/>
                <w:i/>
                <w:iCs/>
              </w:rPr>
            </w:pPr>
            <w:r w:rsidRPr="00F23B27">
              <w:rPr>
                <w:rFonts w:ascii="Arial" w:hAnsi="Arial" w:cs="Arial"/>
                <w:b/>
                <w:bCs/>
              </w:rPr>
              <w:t>VII.</w:t>
            </w:r>
            <w:r w:rsidRPr="00F23B27">
              <w:rPr>
                <w:rFonts w:ascii="Arial" w:hAnsi="Arial" w:cs="Arial"/>
                <w:b/>
                <w:bCs/>
              </w:rPr>
              <w:tab/>
              <w:t>Stream of Allowances to be Transferred</w:t>
            </w:r>
            <w:r>
              <w:rPr>
                <w:rFonts w:ascii="Arial" w:hAnsi="Arial" w:cs="Arial"/>
                <w:b/>
                <w:bCs/>
              </w:rPr>
              <w:t xml:space="preserve"> </w:t>
            </w:r>
            <w:r>
              <w:rPr>
                <w:rFonts w:ascii="Arial" w:hAnsi="Arial" w:cs="Arial"/>
                <w:b/>
                <w:bCs/>
                <w:i/>
                <w:iCs/>
              </w:rPr>
              <w:t>(continued)</w:t>
            </w:r>
          </w:p>
        </w:tc>
      </w:tr>
      <w:tr w:rsidR="009F2639" w:rsidRPr="00F23B27" w14:paraId="09886BC1" w14:textId="77777777" w:rsidTr="00E979D7">
        <w:trPr>
          <w:cantSplit/>
          <w:tblHeader/>
          <w:jc w:val="center"/>
        </w:trPr>
        <w:tc>
          <w:tcPr>
            <w:tcW w:w="2497" w:type="dxa"/>
            <w:tcBorders>
              <w:top w:val="single" w:sz="6" w:space="0" w:color="auto"/>
              <w:bottom w:val="nil"/>
            </w:tcBorders>
            <w:shd w:val="clear" w:color="auto" w:fill="D9D9D9" w:themeFill="background1" w:themeFillShade="D9"/>
          </w:tcPr>
          <w:p w14:paraId="2A8D04E5" w14:textId="77777777" w:rsidR="009F2639" w:rsidRPr="00F23B27" w:rsidRDefault="009F2639" w:rsidP="00E979D7">
            <w:pPr>
              <w:jc w:val="center"/>
              <w:rPr>
                <w:rFonts w:ascii="Arial" w:hAnsi="Arial" w:cs="Arial"/>
                <w:b/>
                <w:bCs/>
              </w:rPr>
            </w:pPr>
            <w:r>
              <w:rPr>
                <w:rFonts w:ascii="Arial" w:hAnsi="Arial" w:cs="Arial"/>
                <w:b/>
                <w:bCs/>
              </w:rPr>
              <w:t>Pollutant Type</w:t>
            </w:r>
          </w:p>
        </w:tc>
        <w:tc>
          <w:tcPr>
            <w:tcW w:w="1823" w:type="dxa"/>
            <w:tcBorders>
              <w:top w:val="single" w:sz="6" w:space="0" w:color="auto"/>
              <w:bottom w:val="nil"/>
            </w:tcBorders>
            <w:shd w:val="clear" w:color="auto" w:fill="D9D9D9" w:themeFill="background1" w:themeFillShade="D9"/>
          </w:tcPr>
          <w:p w14:paraId="7F01A0AD" w14:textId="77777777" w:rsidR="009F2639" w:rsidRPr="00F23B27" w:rsidRDefault="009F2639" w:rsidP="00E979D7">
            <w:pPr>
              <w:jc w:val="center"/>
              <w:rPr>
                <w:rFonts w:ascii="Arial" w:hAnsi="Arial" w:cs="Arial"/>
                <w:b/>
                <w:bCs/>
              </w:rPr>
            </w:pPr>
            <w:r>
              <w:rPr>
                <w:rFonts w:ascii="Arial" w:hAnsi="Arial" w:cs="Arial"/>
                <w:b/>
                <w:bCs/>
              </w:rPr>
              <w:t>FIN</w:t>
            </w:r>
          </w:p>
        </w:tc>
        <w:tc>
          <w:tcPr>
            <w:tcW w:w="6480" w:type="dxa"/>
            <w:gridSpan w:val="3"/>
            <w:tcBorders>
              <w:top w:val="single" w:sz="6" w:space="0" w:color="auto"/>
              <w:bottom w:val="single" w:sz="6" w:space="0" w:color="auto"/>
            </w:tcBorders>
            <w:shd w:val="clear" w:color="auto" w:fill="D9D9D9" w:themeFill="background1" w:themeFillShade="D9"/>
          </w:tcPr>
          <w:p w14:paraId="7C7E04BB" w14:textId="77777777" w:rsidR="009F2639" w:rsidRPr="00F23B27" w:rsidRDefault="009F2639" w:rsidP="00E979D7">
            <w:pPr>
              <w:jc w:val="center"/>
              <w:rPr>
                <w:rFonts w:ascii="Arial" w:hAnsi="Arial" w:cs="Arial"/>
                <w:b/>
                <w:bCs/>
              </w:rPr>
            </w:pPr>
            <w:r w:rsidRPr="00E253B3">
              <w:rPr>
                <w:rFonts w:ascii="Arial" w:hAnsi="Arial" w:cs="Arial"/>
                <w:b/>
              </w:rPr>
              <w:t>Projected</w:t>
            </w:r>
            <w:r w:rsidRPr="00E253B3">
              <w:rPr>
                <w:rFonts w:ascii="Arial" w:hAnsi="Arial" w:cs="Arial"/>
                <w:b/>
                <w:spacing w:val="-3"/>
              </w:rPr>
              <w:t xml:space="preserve"> </w:t>
            </w:r>
            <w:r w:rsidRPr="00E253B3">
              <w:rPr>
                <w:rFonts w:ascii="Arial" w:hAnsi="Arial" w:cs="Arial"/>
                <w:b/>
              </w:rPr>
              <w:t>Allocation</w:t>
            </w:r>
            <w:r w:rsidRPr="00E253B3">
              <w:rPr>
                <w:rFonts w:ascii="Arial" w:hAnsi="Arial" w:cs="Arial"/>
                <w:b/>
                <w:spacing w:val="-2"/>
              </w:rPr>
              <w:t xml:space="preserve"> </w:t>
            </w:r>
            <w:r w:rsidRPr="00E253B3">
              <w:rPr>
                <w:rFonts w:ascii="Arial" w:hAnsi="Arial" w:cs="Arial"/>
                <w:b/>
              </w:rPr>
              <w:t>to</w:t>
            </w:r>
            <w:r w:rsidRPr="00E253B3">
              <w:rPr>
                <w:rFonts w:ascii="Arial" w:hAnsi="Arial" w:cs="Arial"/>
                <w:b/>
                <w:spacing w:val="-1"/>
              </w:rPr>
              <w:t xml:space="preserve"> </w:t>
            </w:r>
            <w:r w:rsidRPr="00E253B3">
              <w:rPr>
                <w:rFonts w:ascii="Arial" w:hAnsi="Arial" w:cs="Arial"/>
                <w:b/>
              </w:rPr>
              <w:t>be</w:t>
            </w:r>
            <w:r w:rsidRPr="00E253B3">
              <w:rPr>
                <w:rFonts w:ascii="Arial" w:hAnsi="Arial" w:cs="Arial"/>
                <w:b/>
                <w:spacing w:val="-3"/>
              </w:rPr>
              <w:t xml:space="preserve"> </w:t>
            </w:r>
            <w:r w:rsidRPr="00E253B3">
              <w:rPr>
                <w:rFonts w:ascii="Arial" w:hAnsi="Arial" w:cs="Arial"/>
                <w:b/>
              </w:rPr>
              <w:t>Transferred</w:t>
            </w:r>
            <w:r w:rsidRPr="00E253B3">
              <w:rPr>
                <w:rFonts w:ascii="Arial" w:hAnsi="Arial" w:cs="Arial"/>
                <w:b/>
                <w:spacing w:val="-2"/>
              </w:rPr>
              <w:t xml:space="preserve"> </w:t>
            </w:r>
            <w:r w:rsidRPr="00E253B3">
              <w:rPr>
                <w:rFonts w:ascii="Arial" w:hAnsi="Arial" w:cs="Arial"/>
                <w:b/>
              </w:rPr>
              <w:t>(tons)</w:t>
            </w:r>
          </w:p>
        </w:tc>
      </w:tr>
      <w:tr w:rsidR="009F2639" w:rsidRPr="00DA3E76" w14:paraId="4E688AFD" w14:textId="77777777" w:rsidTr="00E979D7">
        <w:trPr>
          <w:cantSplit/>
          <w:tblHeader/>
          <w:jc w:val="center"/>
        </w:trPr>
        <w:tc>
          <w:tcPr>
            <w:tcW w:w="2497" w:type="dxa"/>
            <w:tcBorders>
              <w:top w:val="nil"/>
              <w:bottom w:val="single" w:sz="6" w:space="0" w:color="auto"/>
            </w:tcBorders>
            <w:shd w:val="clear" w:color="auto" w:fill="D9D9D9" w:themeFill="background1" w:themeFillShade="D9"/>
          </w:tcPr>
          <w:p w14:paraId="519A7B4B" w14:textId="77777777" w:rsidR="009F2639" w:rsidRPr="00DA3E76" w:rsidRDefault="009F2639" w:rsidP="00E979D7">
            <w:pPr>
              <w:rPr>
                <w:rFonts w:ascii="Arial" w:hAnsi="Arial" w:cs="Arial"/>
                <w:b/>
                <w:bCs/>
              </w:rPr>
            </w:pPr>
          </w:p>
        </w:tc>
        <w:tc>
          <w:tcPr>
            <w:tcW w:w="1823" w:type="dxa"/>
            <w:tcBorders>
              <w:top w:val="nil"/>
              <w:bottom w:val="single" w:sz="6" w:space="0" w:color="auto"/>
            </w:tcBorders>
            <w:shd w:val="clear" w:color="auto" w:fill="D9D9D9" w:themeFill="background1" w:themeFillShade="D9"/>
          </w:tcPr>
          <w:p w14:paraId="2E78BE38" w14:textId="77777777" w:rsidR="009F2639" w:rsidRPr="00DA3E76" w:rsidRDefault="009F2639" w:rsidP="00E979D7">
            <w:pPr>
              <w:rPr>
                <w:rFonts w:ascii="Arial" w:hAnsi="Arial" w:cs="Arial"/>
                <w:b/>
                <w:bCs/>
              </w:rPr>
            </w:pPr>
          </w:p>
        </w:tc>
        <w:tc>
          <w:tcPr>
            <w:tcW w:w="2160" w:type="dxa"/>
            <w:tcBorders>
              <w:top w:val="single" w:sz="6" w:space="0" w:color="auto"/>
              <w:bottom w:val="single" w:sz="6" w:space="0" w:color="auto"/>
            </w:tcBorders>
            <w:shd w:val="clear" w:color="auto" w:fill="D9D9D9" w:themeFill="background1" w:themeFillShade="D9"/>
          </w:tcPr>
          <w:p w14:paraId="6926393E" w14:textId="77777777" w:rsidR="009F2639" w:rsidRPr="00DA3E76" w:rsidRDefault="009F2639" w:rsidP="00E979D7">
            <w:pPr>
              <w:rPr>
                <w:rFonts w:ascii="Arial" w:hAnsi="Arial" w:cs="Arial"/>
                <w:b/>
                <w:bCs/>
              </w:rPr>
            </w:pPr>
            <w:r w:rsidRPr="00DA3E76">
              <w:rPr>
                <w:rFonts w:ascii="Arial" w:hAnsi="Arial" w:cs="Arial"/>
                <w:b/>
                <w:bCs/>
              </w:rPr>
              <w:t>Year:</w:t>
            </w:r>
          </w:p>
        </w:tc>
        <w:tc>
          <w:tcPr>
            <w:tcW w:w="2160" w:type="dxa"/>
            <w:tcBorders>
              <w:top w:val="single" w:sz="6" w:space="0" w:color="auto"/>
              <w:bottom w:val="single" w:sz="6" w:space="0" w:color="auto"/>
            </w:tcBorders>
            <w:shd w:val="clear" w:color="auto" w:fill="D9D9D9" w:themeFill="background1" w:themeFillShade="D9"/>
          </w:tcPr>
          <w:p w14:paraId="7A6EE3A0" w14:textId="77777777" w:rsidR="009F2639" w:rsidRPr="00DA3E76" w:rsidRDefault="009F2639" w:rsidP="00E979D7">
            <w:pPr>
              <w:rPr>
                <w:rFonts w:ascii="Arial" w:hAnsi="Arial" w:cs="Arial"/>
                <w:b/>
                <w:bCs/>
              </w:rPr>
            </w:pPr>
            <w:r w:rsidRPr="00DA3E76">
              <w:rPr>
                <w:rFonts w:ascii="Arial" w:hAnsi="Arial" w:cs="Arial"/>
                <w:b/>
                <w:bCs/>
              </w:rPr>
              <w:t>Year:</w:t>
            </w:r>
          </w:p>
        </w:tc>
        <w:tc>
          <w:tcPr>
            <w:tcW w:w="2160" w:type="dxa"/>
            <w:tcBorders>
              <w:top w:val="single" w:sz="6" w:space="0" w:color="auto"/>
              <w:bottom w:val="single" w:sz="6" w:space="0" w:color="auto"/>
            </w:tcBorders>
            <w:shd w:val="clear" w:color="auto" w:fill="D9D9D9" w:themeFill="background1" w:themeFillShade="D9"/>
          </w:tcPr>
          <w:p w14:paraId="0B1F64BE" w14:textId="77777777" w:rsidR="009F2639" w:rsidRPr="00DA3E76" w:rsidRDefault="009F2639" w:rsidP="00E979D7">
            <w:pPr>
              <w:rPr>
                <w:rFonts w:ascii="Arial" w:hAnsi="Arial" w:cs="Arial"/>
                <w:b/>
                <w:bCs/>
              </w:rPr>
            </w:pPr>
            <w:r w:rsidRPr="00DA3E76">
              <w:rPr>
                <w:rFonts w:ascii="Arial" w:hAnsi="Arial" w:cs="Arial"/>
                <w:b/>
                <w:bCs/>
              </w:rPr>
              <w:t>Year:</w:t>
            </w:r>
          </w:p>
        </w:tc>
      </w:tr>
      <w:tr w:rsidR="009F2639" w:rsidRPr="00F23B27" w14:paraId="4E48AA5E" w14:textId="77777777" w:rsidTr="00E979D7">
        <w:trPr>
          <w:cantSplit/>
          <w:tblHeader/>
          <w:jc w:val="center"/>
        </w:trPr>
        <w:tc>
          <w:tcPr>
            <w:tcW w:w="2497" w:type="dxa"/>
            <w:tcBorders>
              <w:top w:val="single" w:sz="6" w:space="0" w:color="auto"/>
              <w:bottom w:val="single" w:sz="6" w:space="0" w:color="auto"/>
            </w:tcBorders>
            <w:shd w:val="clear" w:color="auto" w:fill="FFFFFF" w:themeFill="background1"/>
          </w:tcPr>
          <w:p w14:paraId="1BA8EE12" w14:textId="77777777" w:rsidR="009F2639" w:rsidRPr="00F23B27" w:rsidRDefault="009F2639" w:rsidP="00E979D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3AC1DA11" w14:textId="77777777" w:rsidR="009F2639" w:rsidRPr="00F23B27" w:rsidRDefault="009F2639" w:rsidP="00E979D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39D79A7D" w14:textId="77777777" w:rsidR="009F2639" w:rsidRDefault="009F2639" w:rsidP="00E979D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1F4E7EDC" w14:textId="77777777" w:rsidR="009F2639" w:rsidRPr="00F23B27" w:rsidRDefault="009F2639" w:rsidP="00E979D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21658269" w14:textId="77777777" w:rsidR="009F2639" w:rsidRPr="00F23B27" w:rsidRDefault="009F2639" w:rsidP="00E979D7">
            <w:pPr>
              <w:rPr>
                <w:rFonts w:ascii="Arial" w:hAnsi="Arial" w:cs="Arial"/>
              </w:rPr>
            </w:pPr>
          </w:p>
        </w:tc>
      </w:tr>
      <w:tr w:rsidR="009F2639" w:rsidRPr="00F23B27" w14:paraId="7D274A50" w14:textId="77777777" w:rsidTr="00E979D7">
        <w:trPr>
          <w:cantSplit/>
          <w:tblHeader/>
          <w:jc w:val="center"/>
        </w:trPr>
        <w:tc>
          <w:tcPr>
            <w:tcW w:w="2497" w:type="dxa"/>
            <w:tcBorders>
              <w:top w:val="single" w:sz="6" w:space="0" w:color="auto"/>
              <w:bottom w:val="single" w:sz="6" w:space="0" w:color="auto"/>
            </w:tcBorders>
            <w:shd w:val="clear" w:color="auto" w:fill="FFFFFF" w:themeFill="background1"/>
          </w:tcPr>
          <w:p w14:paraId="54BCC924" w14:textId="77777777" w:rsidR="009F2639" w:rsidRPr="00F23B27" w:rsidRDefault="009F2639" w:rsidP="00E979D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697D409E" w14:textId="77777777" w:rsidR="009F2639" w:rsidRPr="00F23B27" w:rsidRDefault="009F2639" w:rsidP="00E979D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0524E5BD" w14:textId="77777777" w:rsidR="009F2639" w:rsidRDefault="009F2639" w:rsidP="00E979D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738E2C32" w14:textId="77777777" w:rsidR="009F2639" w:rsidRPr="00F23B27" w:rsidRDefault="009F2639" w:rsidP="00E979D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30425E45" w14:textId="77777777" w:rsidR="009F2639" w:rsidRPr="00F23B27" w:rsidRDefault="009F2639" w:rsidP="00E979D7">
            <w:pPr>
              <w:rPr>
                <w:rFonts w:ascii="Arial" w:hAnsi="Arial" w:cs="Arial"/>
              </w:rPr>
            </w:pPr>
          </w:p>
        </w:tc>
      </w:tr>
      <w:tr w:rsidR="009F2639" w:rsidRPr="00F23B27" w14:paraId="297299B1" w14:textId="77777777" w:rsidTr="00E979D7">
        <w:trPr>
          <w:cantSplit/>
          <w:tblHeader/>
          <w:jc w:val="center"/>
        </w:trPr>
        <w:tc>
          <w:tcPr>
            <w:tcW w:w="2497" w:type="dxa"/>
            <w:tcBorders>
              <w:top w:val="single" w:sz="6" w:space="0" w:color="auto"/>
              <w:bottom w:val="single" w:sz="6" w:space="0" w:color="auto"/>
            </w:tcBorders>
            <w:shd w:val="clear" w:color="auto" w:fill="FFFFFF" w:themeFill="background1"/>
          </w:tcPr>
          <w:p w14:paraId="675AE9AE" w14:textId="77777777" w:rsidR="009F2639" w:rsidRPr="00F23B27" w:rsidRDefault="009F2639" w:rsidP="00E979D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25C3938D" w14:textId="77777777" w:rsidR="009F2639" w:rsidRPr="00F23B27" w:rsidRDefault="009F2639" w:rsidP="00E979D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5B004BCF" w14:textId="77777777" w:rsidR="009F2639" w:rsidRDefault="009F2639" w:rsidP="00E979D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356917E5" w14:textId="77777777" w:rsidR="009F2639" w:rsidRPr="00F23B27" w:rsidRDefault="009F2639" w:rsidP="00E979D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1BC681E9" w14:textId="77777777" w:rsidR="009F2639" w:rsidRPr="00F23B27" w:rsidRDefault="009F2639" w:rsidP="00E979D7">
            <w:pPr>
              <w:rPr>
                <w:rFonts w:ascii="Arial" w:hAnsi="Arial" w:cs="Arial"/>
              </w:rPr>
            </w:pPr>
          </w:p>
        </w:tc>
      </w:tr>
      <w:tr w:rsidR="009F2639" w:rsidRPr="00F23B27" w14:paraId="10377D72" w14:textId="77777777" w:rsidTr="00E979D7">
        <w:trPr>
          <w:cantSplit/>
          <w:tblHeader/>
          <w:jc w:val="center"/>
        </w:trPr>
        <w:tc>
          <w:tcPr>
            <w:tcW w:w="2497" w:type="dxa"/>
            <w:tcBorders>
              <w:top w:val="single" w:sz="6" w:space="0" w:color="auto"/>
              <w:bottom w:val="single" w:sz="6" w:space="0" w:color="auto"/>
            </w:tcBorders>
            <w:shd w:val="clear" w:color="auto" w:fill="FFFFFF" w:themeFill="background1"/>
          </w:tcPr>
          <w:p w14:paraId="2C7EF12C" w14:textId="77777777" w:rsidR="009F2639" w:rsidRPr="00F23B27" w:rsidRDefault="009F2639" w:rsidP="00E979D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1CF6DE9B" w14:textId="77777777" w:rsidR="009F2639" w:rsidRPr="00F23B27" w:rsidRDefault="009F2639" w:rsidP="00E979D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45C6ADEF" w14:textId="77777777" w:rsidR="009F2639" w:rsidRDefault="009F2639" w:rsidP="00E979D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720B8A8E" w14:textId="77777777" w:rsidR="009F2639" w:rsidRPr="00F23B27" w:rsidRDefault="009F2639" w:rsidP="00E979D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3FCF5688" w14:textId="77777777" w:rsidR="009F2639" w:rsidRPr="00F23B27" w:rsidRDefault="009F2639" w:rsidP="00E979D7">
            <w:pPr>
              <w:rPr>
                <w:rFonts w:ascii="Arial" w:hAnsi="Arial" w:cs="Arial"/>
              </w:rPr>
            </w:pPr>
          </w:p>
        </w:tc>
      </w:tr>
      <w:tr w:rsidR="009F2639" w:rsidRPr="00F23B27" w14:paraId="7206180B" w14:textId="77777777" w:rsidTr="00E979D7">
        <w:trPr>
          <w:cantSplit/>
          <w:tblHeader/>
          <w:jc w:val="center"/>
        </w:trPr>
        <w:tc>
          <w:tcPr>
            <w:tcW w:w="2497" w:type="dxa"/>
            <w:tcBorders>
              <w:top w:val="single" w:sz="6" w:space="0" w:color="auto"/>
              <w:bottom w:val="single" w:sz="6" w:space="0" w:color="auto"/>
            </w:tcBorders>
            <w:shd w:val="clear" w:color="auto" w:fill="FFFFFF" w:themeFill="background1"/>
          </w:tcPr>
          <w:p w14:paraId="3BD43051" w14:textId="77777777" w:rsidR="009F2639" w:rsidRPr="00F23B27" w:rsidRDefault="009F2639" w:rsidP="00E979D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564E6C37" w14:textId="77777777" w:rsidR="009F2639" w:rsidRPr="00F23B27" w:rsidRDefault="009F2639" w:rsidP="00E979D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199A5D30" w14:textId="77777777" w:rsidR="009F2639" w:rsidRDefault="009F2639" w:rsidP="00E979D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51F5C0CB" w14:textId="77777777" w:rsidR="009F2639" w:rsidRPr="00F23B27" w:rsidRDefault="009F2639" w:rsidP="00E979D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5BF21B17" w14:textId="77777777" w:rsidR="009F2639" w:rsidRPr="00F23B27" w:rsidRDefault="009F2639" w:rsidP="00E979D7">
            <w:pPr>
              <w:rPr>
                <w:rFonts w:ascii="Arial" w:hAnsi="Arial" w:cs="Arial"/>
              </w:rPr>
            </w:pPr>
          </w:p>
        </w:tc>
      </w:tr>
      <w:tr w:rsidR="009F2639" w:rsidRPr="00F23B27" w14:paraId="0F6319D9" w14:textId="77777777" w:rsidTr="00E979D7">
        <w:trPr>
          <w:cantSplit/>
          <w:tblHeader/>
          <w:jc w:val="center"/>
        </w:trPr>
        <w:tc>
          <w:tcPr>
            <w:tcW w:w="2497" w:type="dxa"/>
            <w:tcBorders>
              <w:top w:val="single" w:sz="6" w:space="0" w:color="auto"/>
              <w:bottom w:val="single" w:sz="6" w:space="0" w:color="auto"/>
            </w:tcBorders>
            <w:shd w:val="clear" w:color="auto" w:fill="FFFFFF" w:themeFill="background1"/>
          </w:tcPr>
          <w:p w14:paraId="6ED56444" w14:textId="77777777" w:rsidR="009F2639" w:rsidRPr="00F23B27" w:rsidRDefault="009F2639" w:rsidP="00E979D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0B7471BA" w14:textId="77777777" w:rsidR="009F2639" w:rsidRPr="00F23B27" w:rsidRDefault="009F2639" w:rsidP="00E979D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0D3BAB24" w14:textId="77777777" w:rsidR="009F2639" w:rsidRDefault="009F2639" w:rsidP="00E979D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45212AE4" w14:textId="77777777" w:rsidR="009F2639" w:rsidRPr="00F23B27" w:rsidRDefault="009F2639" w:rsidP="00E979D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24774A1E" w14:textId="77777777" w:rsidR="009F2639" w:rsidRPr="00F23B27" w:rsidRDefault="009F2639" w:rsidP="00E979D7">
            <w:pPr>
              <w:rPr>
                <w:rFonts w:ascii="Arial" w:hAnsi="Arial" w:cs="Arial"/>
              </w:rPr>
            </w:pPr>
          </w:p>
        </w:tc>
      </w:tr>
      <w:tr w:rsidR="009F2639" w:rsidRPr="00F23B27" w14:paraId="5BD8D0E5" w14:textId="77777777" w:rsidTr="00E979D7">
        <w:trPr>
          <w:cantSplit/>
          <w:tblHeader/>
          <w:jc w:val="center"/>
        </w:trPr>
        <w:tc>
          <w:tcPr>
            <w:tcW w:w="2497" w:type="dxa"/>
            <w:tcBorders>
              <w:top w:val="single" w:sz="6" w:space="0" w:color="auto"/>
              <w:bottom w:val="single" w:sz="6" w:space="0" w:color="auto"/>
            </w:tcBorders>
            <w:shd w:val="clear" w:color="auto" w:fill="FFFFFF" w:themeFill="background1"/>
          </w:tcPr>
          <w:p w14:paraId="67E34F1B" w14:textId="77777777" w:rsidR="009F2639" w:rsidRPr="00F23B27" w:rsidRDefault="009F2639" w:rsidP="00E979D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165E9E45" w14:textId="77777777" w:rsidR="009F2639" w:rsidRPr="00F23B27" w:rsidRDefault="009F2639" w:rsidP="00E979D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46EA8047" w14:textId="77777777" w:rsidR="009F2639" w:rsidRDefault="009F2639" w:rsidP="00E979D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2D47FB03" w14:textId="77777777" w:rsidR="009F2639" w:rsidRPr="00F23B27" w:rsidRDefault="009F2639" w:rsidP="00E979D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3D75660D" w14:textId="77777777" w:rsidR="009F2639" w:rsidRPr="00F23B27" w:rsidRDefault="009F2639" w:rsidP="00E979D7">
            <w:pPr>
              <w:rPr>
                <w:rFonts w:ascii="Arial" w:hAnsi="Arial" w:cs="Arial"/>
              </w:rPr>
            </w:pPr>
          </w:p>
        </w:tc>
      </w:tr>
      <w:tr w:rsidR="009F2639" w:rsidRPr="00F23B27" w14:paraId="1CF08C63" w14:textId="77777777" w:rsidTr="00E979D7">
        <w:trPr>
          <w:cantSplit/>
          <w:tblHeader/>
          <w:jc w:val="center"/>
        </w:trPr>
        <w:tc>
          <w:tcPr>
            <w:tcW w:w="2497" w:type="dxa"/>
            <w:tcBorders>
              <w:top w:val="single" w:sz="6" w:space="0" w:color="auto"/>
              <w:bottom w:val="single" w:sz="6" w:space="0" w:color="auto"/>
            </w:tcBorders>
            <w:shd w:val="clear" w:color="auto" w:fill="FFFFFF" w:themeFill="background1"/>
          </w:tcPr>
          <w:p w14:paraId="27D2C8AB" w14:textId="77777777" w:rsidR="009F2639" w:rsidRPr="00F23B27" w:rsidRDefault="009F2639" w:rsidP="00E979D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5C691C0A" w14:textId="77777777" w:rsidR="009F2639" w:rsidRPr="00F23B27" w:rsidRDefault="009F2639" w:rsidP="00E979D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47659641" w14:textId="77777777" w:rsidR="009F2639" w:rsidRDefault="009F2639" w:rsidP="00E979D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1F4227AA" w14:textId="77777777" w:rsidR="009F2639" w:rsidRPr="00F23B27" w:rsidRDefault="009F2639" w:rsidP="00E979D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47F85563" w14:textId="77777777" w:rsidR="009F2639" w:rsidRPr="00F23B27" w:rsidRDefault="009F2639" w:rsidP="00E979D7">
            <w:pPr>
              <w:rPr>
                <w:rFonts w:ascii="Arial" w:hAnsi="Arial" w:cs="Arial"/>
              </w:rPr>
            </w:pPr>
          </w:p>
        </w:tc>
      </w:tr>
      <w:tr w:rsidR="009F2639" w:rsidRPr="00F23B27" w14:paraId="7A36433F" w14:textId="77777777" w:rsidTr="00255243">
        <w:trPr>
          <w:cantSplit/>
          <w:tblHeader/>
          <w:jc w:val="center"/>
        </w:trPr>
        <w:tc>
          <w:tcPr>
            <w:tcW w:w="2497" w:type="dxa"/>
            <w:tcBorders>
              <w:top w:val="single" w:sz="6" w:space="0" w:color="auto"/>
              <w:bottom w:val="single" w:sz="6" w:space="0" w:color="auto"/>
            </w:tcBorders>
            <w:shd w:val="clear" w:color="auto" w:fill="FFFFFF" w:themeFill="background1"/>
          </w:tcPr>
          <w:p w14:paraId="53466823" w14:textId="77777777" w:rsidR="009F2639" w:rsidRPr="00F23B27" w:rsidRDefault="009F2639" w:rsidP="00E979D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4F15ED11" w14:textId="77777777" w:rsidR="009F2639" w:rsidRPr="00F23B27" w:rsidRDefault="009F2639" w:rsidP="00E979D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173483AA" w14:textId="77777777" w:rsidR="009F2639" w:rsidRDefault="009F2639" w:rsidP="00E979D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54ABC61B" w14:textId="77777777" w:rsidR="009F2639" w:rsidRPr="00F23B27" w:rsidRDefault="009F2639" w:rsidP="00E979D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5CDBE03C" w14:textId="77777777" w:rsidR="009F2639" w:rsidRPr="00F23B27" w:rsidRDefault="009F2639" w:rsidP="00E979D7">
            <w:pPr>
              <w:rPr>
                <w:rFonts w:ascii="Arial" w:hAnsi="Arial" w:cs="Arial"/>
              </w:rPr>
            </w:pPr>
          </w:p>
        </w:tc>
      </w:tr>
      <w:tr w:rsidR="009F2639" w:rsidRPr="00F23B27" w14:paraId="0033167A" w14:textId="77777777" w:rsidTr="00255243">
        <w:trPr>
          <w:cantSplit/>
          <w:tblHeader/>
          <w:jc w:val="center"/>
        </w:trPr>
        <w:tc>
          <w:tcPr>
            <w:tcW w:w="2497" w:type="dxa"/>
            <w:tcBorders>
              <w:top w:val="single" w:sz="6" w:space="0" w:color="auto"/>
              <w:bottom w:val="double" w:sz="6" w:space="0" w:color="auto"/>
            </w:tcBorders>
            <w:shd w:val="clear" w:color="auto" w:fill="FFFFFF" w:themeFill="background1"/>
          </w:tcPr>
          <w:p w14:paraId="0EBEC5D8" w14:textId="77777777" w:rsidR="009F2639" w:rsidRPr="00F23B27" w:rsidRDefault="009F2639" w:rsidP="00E979D7">
            <w:pPr>
              <w:rPr>
                <w:rFonts w:ascii="Arial" w:hAnsi="Arial" w:cs="Arial"/>
              </w:rPr>
            </w:pPr>
          </w:p>
        </w:tc>
        <w:tc>
          <w:tcPr>
            <w:tcW w:w="1823" w:type="dxa"/>
            <w:tcBorders>
              <w:top w:val="single" w:sz="6" w:space="0" w:color="auto"/>
              <w:bottom w:val="double" w:sz="6" w:space="0" w:color="auto"/>
            </w:tcBorders>
            <w:shd w:val="clear" w:color="auto" w:fill="FFFFFF" w:themeFill="background1"/>
          </w:tcPr>
          <w:p w14:paraId="47B8AFFB" w14:textId="77777777" w:rsidR="009F2639" w:rsidRPr="00F23B27" w:rsidRDefault="009F2639" w:rsidP="00E979D7">
            <w:pPr>
              <w:rPr>
                <w:rFonts w:ascii="Arial" w:hAnsi="Arial" w:cs="Arial"/>
              </w:rPr>
            </w:pPr>
          </w:p>
        </w:tc>
        <w:tc>
          <w:tcPr>
            <w:tcW w:w="2160" w:type="dxa"/>
            <w:tcBorders>
              <w:top w:val="single" w:sz="6" w:space="0" w:color="auto"/>
              <w:bottom w:val="double" w:sz="6" w:space="0" w:color="auto"/>
            </w:tcBorders>
            <w:shd w:val="clear" w:color="auto" w:fill="FFFFFF" w:themeFill="background1"/>
          </w:tcPr>
          <w:p w14:paraId="13441916" w14:textId="77777777" w:rsidR="009F2639" w:rsidRDefault="009F2639" w:rsidP="00E979D7">
            <w:pPr>
              <w:rPr>
                <w:rFonts w:ascii="Arial" w:hAnsi="Arial" w:cs="Arial"/>
              </w:rPr>
            </w:pPr>
          </w:p>
        </w:tc>
        <w:tc>
          <w:tcPr>
            <w:tcW w:w="2160" w:type="dxa"/>
            <w:tcBorders>
              <w:top w:val="single" w:sz="6" w:space="0" w:color="auto"/>
              <w:bottom w:val="double" w:sz="6" w:space="0" w:color="auto"/>
            </w:tcBorders>
            <w:shd w:val="clear" w:color="auto" w:fill="FFFFFF" w:themeFill="background1"/>
          </w:tcPr>
          <w:p w14:paraId="36831FDC" w14:textId="77777777" w:rsidR="009F2639" w:rsidRPr="00F23B27" w:rsidRDefault="009F2639" w:rsidP="00E979D7">
            <w:pPr>
              <w:rPr>
                <w:rFonts w:ascii="Arial" w:hAnsi="Arial" w:cs="Arial"/>
              </w:rPr>
            </w:pPr>
          </w:p>
        </w:tc>
        <w:tc>
          <w:tcPr>
            <w:tcW w:w="2160" w:type="dxa"/>
            <w:tcBorders>
              <w:top w:val="single" w:sz="6" w:space="0" w:color="auto"/>
              <w:bottom w:val="double" w:sz="6" w:space="0" w:color="auto"/>
            </w:tcBorders>
            <w:shd w:val="clear" w:color="auto" w:fill="FFFFFF" w:themeFill="background1"/>
          </w:tcPr>
          <w:p w14:paraId="5F69FD9B" w14:textId="77777777" w:rsidR="009F2639" w:rsidRPr="00F23B27" w:rsidRDefault="009F2639" w:rsidP="00E979D7">
            <w:pPr>
              <w:rPr>
                <w:rFonts w:ascii="Arial" w:hAnsi="Arial" w:cs="Arial"/>
              </w:rPr>
            </w:pPr>
          </w:p>
        </w:tc>
      </w:tr>
    </w:tbl>
    <w:p w14:paraId="12A3A53B" w14:textId="115AAAB4" w:rsidR="00836102" w:rsidRDefault="00836102">
      <w:r>
        <w:br w:type="page"/>
      </w:r>
    </w:p>
    <w:p w14:paraId="3EF94056" w14:textId="77777777" w:rsidR="00255243" w:rsidRPr="00F842F6" w:rsidRDefault="00255243" w:rsidP="001C2CC3">
      <w:pPr>
        <w:pStyle w:val="BodyText"/>
        <w:spacing w:before="10"/>
        <w:ind w:left="1440" w:right="1496"/>
        <w:jc w:val="center"/>
        <w:outlineLvl w:val="0"/>
        <w:rPr>
          <w:rFonts w:ascii="Arial" w:hAnsi="Arial" w:cs="Arial"/>
          <w:spacing w:val="-57"/>
          <w:sz w:val="22"/>
          <w:szCs w:val="22"/>
        </w:rPr>
      </w:pPr>
      <w:r w:rsidRPr="00F842F6">
        <w:rPr>
          <w:rFonts w:ascii="Arial" w:hAnsi="Arial" w:cs="Arial"/>
          <w:sz w:val="22"/>
          <w:szCs w:val="22"/>
        </w:rPr>
        <w:t>Texas Commission for Environmental Quality</w:t>
      </w:r>
      <w:r w:rsidRPr="00F842F6">
        <w:rPr>
          <w:rFonts w:ascii="Arial" w:hAnsi="Arial" w:cs="Arial"/>
          <w:spacing w:val="-57"/>
          <w:sz w:val="22"/>
          <w:szCs w:val="22"/>
        </w:rPr>
        <w:t xml:space="preserve"> </w:t>
      </w:r>
    </w:p>
    <w:p w14:paraId="7B25FB34" w14:textId="77777777" w:rsidR="00255243" w:rsidRPr="00F842F6" w:rsidRDefault="00255243" w:rsidP="001C2CC3">
      <w:pPr>
        <w:pStyle w:val="BodyText"/>
        <w:spacing w:before="10"/>
        <w:ind w:left="1440" w:right="1496"/>
        <w:jc w:val="center"/>
        <w:outlineLvl w:val="0"/>
        <w:rPr>
          <w:rFonts w:ascii="Arial" w:hAnsi="Arial" w:cs="Arial"/>
          <w:sz w:val="22"/>
          <w:szCs w:val="22"/>
        </w:rPr>
      </w:pPr>
      <w:r w:rsidRPr="00F842F6">
        <w:rPr>
          <w:rFonts w:ascii="Arial" w:hAnsi="Arial" w:cs="Arial"/>
          <w:sz w:val="22"/>
          <w:szCs w:val="22"/>
        </w:rPr>
        <w:t>Form ECT-5</w:t>
      </w:r>
    </w:p>
    <w:p w14:paraId="7B230388" w14:textId="77777777" w:rsidR="00255243" w:rsidRPr="00F842F6" w:rsidRDefault="00255243" w:rsidP="00200808">
      <w:pPr>
        <w:pStyle w:val="BodyText"/>
        <w:spacing w:after="360"/>
        <w:ind w:left="13" w:right="71"/>
        <w:jc w:val="center"/>
        <w:outlineLvl w:val="0"/>
        <w:rPr>
          <w:rFonts w:ascii="Arial" w:hAnsi="Arial" w:cs="Arial"/>
          <w:sz w:val="22"/>
          <w:szCs w:val="22"/>
        </w:rPr>
      </w:pPr>
      <w:r w:rsidRPr="00F842F6">
        <w:rPr>
          <w:rFonts w:ascii="Arial" w:hAnsi="Arial" w:cs="Arial"/>
          <w:sz w:val="22"/>
          <w:szCs w:val="22"/>
        </w:rPr>
        <w:t>Application</w:t>
      </w:r>
      <w:r w:rsidRPr="00F842F6">
        <w:rPr>
          <w:rFonts w:ascii="Arial" w:hAnsi="Arial" w:cs="Arial"/>
          <w:spacing w:val="-2"/>
          <w:sz w:val="22"/>
          <w:szCs w:val="22"/>
        </w:rPr>
        <w:t xml:space="preserve"> </w:t>
      </w:r>
      <w:r w:rsidRPr="00F842F6">
        <w:rPr>
          <w:rFonts w:ascii="Arial" w:hAnsi="Arial" w:cs="Arial"/>
          <w:sz w:val="22"/>
          <w:szCs w:val="22"/>
        </w:rPr>
        <w:t>for</w:t>
      </w:r>
      <w:r w:rsidRPr="00F842F6">
        <w:rPr>
          <w:rFonts w:ascii="Arial" w:hAnsi="Arial" w:cs="Arial"/>
          <w:spacing w:val="-3"/>
          <w:sz w:val="22"/>
          <w:szCs w:val="22"/>
        </w:rPr>
        <w:t xml:space="preserve"> </w:t>
      </w:r>
      <w:r w:rsidRPr="00F842F6">
        <w:rPr>
          <w:rFonts w:ascii="Arial" w:hAnsi="Arial" w:cs="Arial"/>
          <w:sz w:val="22"/>
          <w:szCs w:val="22"/>
        </w:rPr>
        <w:t>Transfer</w:t>
      </w:r>
      <w:r w:rsidRPr="00F842F6">
        <w:rPr>
          <w:rFonts w:ascii="Arial" w:hAnsi="Arial" w:cs="Arial"/>
          <w:spacing w:val="-3"/>
          <w:sz w:val="22"/>
          <w:szCs w:val="22"/>
        </w:rPr>
        <w:t xml:space="preserve"> </w:t>
      </w:r>
      <w:r w:rsidRPr="00F842F6">
        <w:rPr>
          <w:rFonts w:ascii="Arial" w:hAnsi="Arial" w:cs="Arial"/>
          <w:sz w:val="22"/>
          <w:szCs w:val="22"/>
        </w:rPr>
        <w:t>of</w:t>
      </w:r>
      <w:r w:rsidRPr="00F842F6">
        <w:rPr>
          <w:rFonts w:ascii="Arial" w:hAnsi="Arial" w:cs="Arial"/>
          <w:spacing w:val="-3"/>
          <w:sz w:val="22"/>
          <w:szCs w:val="22"/>
        </w:rPr>
        <w:t xml:space="preserve"> </w:t>
      </w:r>
      <w:r w:rsidRPr="00F842F6">
        <w:rPr>
          <w:rFonts w:ascii="Arial" w:hAnsi="Arial" w:cs="Arial"/>
          <w:sz w:val="22"/>
          <w:szCs w:val="22"/>
        </w:rPr>
        <w:t>Individual</w:t>
      </w:r>
      <w:r w:rsidRPr="00F842F6">
        <w:rPr>
          <w:rFonts w:ascii="Arial" w:hAnsi="Arial" w:cs="Arial"/>
          <w:spacing w:val="-2"/>
          <w:sz w:val="22"/>
          <w:szCs w:val="22"/>
        </w:rPr>
        <w:t xml:space="preserve"> </w:t>
      </w:r>
      <w:r w:rsidRPr="00F842F6">
        <w:rPr>
          <w:rFonts w:ascii="Arial" w:hAnsi="Arial" w:cs="Arial"/>
          <w:sz w:val="22"/>
          <w:szCs w:val="22"/>
        </w:rPr>
        <w:t>Future</w:t>
      </w:r>
      <w:r w:rsidRPr="00F842F6">
        <w:rPr>
          <w:rFonts w:ascii="Arial" w:hAnsi="Arial" w:cs="Arial"/>
          <w:spacing w:val="-3"/>
          <w:sz w:val="22"/>
          <w:szCs w:val="22"/>
        </w:rPr>
        <w:t xml:space="preserve"> </w:t>
      </w:r>
      <w:r w:rsidRPr="00F842F6">
        <w:rPr>
          <w:rFonts w:ascii="Arial" w:hAnsi="Arial" w:cs="Arial"/>
          <w:sz w:val="22"/>
          <w:szCs w:val="22"/>
        </w:rPr>
        <w:t>Year</w:t>
      </w:r>
      <w:r w:rsidRPr="00F842F6">
        <w:rPr>
          <w:rFonts w:ascii="Arial" w:hAnsi="Arial" w:cs="Arial"/>
          <w:spacing w:val="-2"/>
          <w:sz w:val="22"/>
          <w:szCs w:val="22"/>
        </w:rPr>
        <w:t xml:space="preserve"> </w:t>
      </w:r>
      <w:r w:rsidRPr="00F842F6">
        <w:rPr>
          <w:rFonts w:ascii="Arial" w:hAnsi="Arial" w:cs="Arial"/>
          <w:sz w:val="22"/>
          <w:szCs w:val="22"/>
        </w:rPr>
        <w:t>Allowance</w:t>
      </w:r>
      <w:r w:rsidRPr="00F842F6">
        <w:rPr>
          <w:rFonts w:ascii="Arial" w:hAnsi="Arial" w:cs="Arial"/>
          <w:spacing w:val="-3"/>
          <w:sz w:val="22"/>
          <w:szCs w:val="22"/>
        </w:rPr>
        <w:t xml:space="preserve"> </w:t>
      </w:r>
      <w:r w:rsidRPr="00F842F6">
        <w:rPr>
          <w:rFonts w:ascii="Arial" w:hAnsi="Arial" w:cs="Arial"/>
          <w:sz w:val="22"/>
          <w:szCs w:val="22"/>
        </w:rPr>
        <w:t>Ownership</w:t>
      </w:r>
    </w:p>
    <w:p w14:paraId="421BC8F5" w14:textId="77777777" w:rsidR="00255243" w:rsidRDefault="00255243"/>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EC-5 Table"/>
      </w:tblPr>
      <w:tblGrid>
        <w:gridCol w:w="10800"/>
      </w:tblGrid>
      <w:tr w:rsidR="009F2639" w:rsidRPr="00043AA6" w14:paraId="59142CC1" w14:textId="77777777" w:rsidTr="00255243">
        <w:trPr>
          <w:cantSplit/>
          <w:tblHeader/>
          <w:jc w:val="center"/>
        </w:trPr>
        <w:tc>
          <w:tcPr>
            <w:tcW w:w="10800" w:type="dxa"/>
            <w:tcBorders>
              <w:top w:val="double" w:sz="6" w:space="0" w:color="auto"/>
              <w:bottom w:val="single" w:sz="6" w:space="0" w:color="auto"/>
            </w:tcBorders>
            <w:shd w:val="clear" w:color="auto" w:fill="D9D9D9" w:themeFill="background1" w:themeFillShade="D9"/>
          </w:tcPr>
          <w:p w14:paraId="42F200C4" w14:textId="2CE61AEC" w:rsidR="009F2639" w:rsidRPr="00043AA6" w:rsidRDefault="009F2639" w:rsidP="00E979D7">
            <w:pPr>
              <w:tabs>
                <w:tab w:val="left" w:pos="547"/>
              </w:tabs>
              <w:ind w:left="547" w:hanging="547"/>
              <w:rPr>
                <w:rFonts w:ascii="Arial" w:hAnsi="Arial" w:cs="Arial"/>
                <w:b/>
                <w:bCs/>
              </w:rPr>
            </w:pPr>
            <w:r w:rsidRPr="00043AA6">
              <w:rPr>
                <w:rFonts w:ascii="Arial" w:hAnsi="Arial" w:cs="Arial"/>
                <w:b/>
                <w:bCs/>
              </w:rPr>
              <w:t>VIII.</w:t>
            </w:r>
            <w:r>
              <w:rPr>
                <w:rFonts w:ascii="Arial" w:hAnsi="Arial" w:cs="Arial"/>
                <w:b/>
                <w:bCs/>
              </w:rPr>
              <w:tab/>
              <w:t>Purchase Price</w:t>
            </w:r>
          </w:p>
        </w:tc>
      </w:tr>
      <w:tr w:rsidR="009F2639" w:rsidRPr="00F23B27" w14:paraId="5813869C" w14:textId="77777777" w:rsidTr="00E979D7">
        <w:trPr>
          <w:cantSplit/>
          <w:tblHeader/>
          <w:jc w:val="center"/>
        </w:trPr>
        <w:tc>
          <w:tcPr>
            <w:tcW w:w="10800" w:type="dxa"/>
            <w:tcBorders>
              <w:top w:val="single" w:sz="6" w:space="0" w:color="auto"/>
              <w:bottom w:val="single" w:sz="6" w:space="0" w:color="auto"/>
            </w:tcBorders>
            <w:shd w:val="clear" w:color="auto" w:fill="FFFFFF" w:themeFill="background1"/>
          </w:tcPr>
          <w:p w14:paraId="7605D043" w14:textId="77777777" w:rsidR="009F2639" w:rsidRPr="00F23B27" w:rsidRDefault="009F2639" w:rsidP="00E979D7">
            <w:pPr>
              <w:rPr>
                <w:rFonts w:ascii="Arial" w:hAnsi="Arial" w:cs="Arial"/>
              </w:rPr>
            </w:pPr>
            <w:r w:rsidRPr="00C8014F">
              <w:rPr>
                <w:rFonts w:ascii="Arial" w:hAnsi="Arial" w:cs="Arial"/>
              </w:rPr>
              <w:t>Price</w:t>
            </w:r>
            <w:r w:rsidRPr="00C8014F">
              <w:rPr>
                <w:rFonts w:ascii="Arial" w:hAnsi="Arial" w:cs="Arial"/>
                <w:spacing w:val="-2"/>
              </w:rPr>
              <w:t xml:space="preserve"> </w:t>
            </w:r>
            <w:r w:rsidRPr="00C8014F">
              <w:rPr>
                <w:rFonts w:ascii="Arial" w:hAnsi="Arial" w:cs="Arial"/>
              </w:rPr>
              <w:t>of</w:t>
            </w:r>
            <w:r w:rsidRPr="00C8014F">
              <w:rPr>
                <w:rFonts w:ascii="Arial" w:hAnsi="Arial" w:cs="Arial"/>
                <w:spacing w:val="-1"/>
              </w:rPr>
              <w:t xml:space="preserve"> </w:t>
            </w:r>
            <w:r w:rsidRPr="00C8014F">
              <w:rPr>
                <w:rFonts w:ascii="Arial" w:hAnsi="Arial" w:cs="Arial"/>
              </w:rPr>
              <w:t>the</w:t>
            </w:r>
            <w:r w:rsidRPr="00C8014F">
              <w:rPr>
                <w:rFonts w:ascii="Arial" w:hAnsi="Arial" w:cs="Arial"/>
                <w:spacing w:val="-2"/>
              </w:rPr>
              <w:t xml:space="preserve"> </w:t>
            </w:r>
            <w:r w:rsidRPr="00C8014F">
              <w:rPr>
                <w:rFonts w:ascii="Arial" w:hAnsi="Arial" w:cs="Arial"/>
              </w:rPr>
              <w:t>Allowances</w:t>
            </w:r>
            <w:r w:rsidRPr="00C8014F">
              <w:rPr>
                <w:rFonts w:ascii="Arial" w:hAnsi="Arial" w:cs="Arial"/>
                <w:spacing w:val="-2"/>
              </w:rPr>
              <w:t xml:space="preserve"> </w:t>
            </w:r>
            <w:r w:rsidRPr="00C8014F">
              <w:rPr>
                <w:rFonts w:ascii="Arial" w:hAnsi="Arial" w:cs="Arial"/>
              </w:rPr>
              <w:t>Acquired</w:t>
            </w:r>
            <w:r w:rsidRPr="00C8014F">
              <w:rPr>
                <w:rFonts w:ascii="Arial" w:hAnsi="Arial" w:cs="Arial"/>
                <w:spacing w:val="-1"/>
              </w:rPr>
              <w:t xml:space="preserve"> </w:t>
            </w:r>
            <w:r w:rsidRPr="00C8014F">
              <w:rPr>
                <w:rFonts w:ascii="Arial" w:hAnsi="Arial" w:cs="Arial"/>
              </w:rPr>
              <w:t>in</w:t>
            </w:r>
            <w:r w:rsidRPr="00C8014F">
              <w:rPr>
                <w:rFonts w:ascii="Arial" w:hAnsi="Arial" w:cs="Arial"/>
                <w:spacing w:val="-1"/>
              </w:rPr>
              <w:t xml:space="preserve"> </w:t>
            </w:r>
            <w:r w:rsidRPr="00C8014F">
              <w:rPr>
                <w:rFonts w:ascii="Arial" w:hAnsi="Arial" w:cs="Arial"/>
              </w:rPr>
              <w:t>US</w:t>
            </w:r>
            <w:r w:rsidRPr="00C8014F">
              <w:rPr>
                <w:rFonts w:ascii="Arial" w:hAnsi="Arial" w:cs="Arial"/>
                <w:spacing w:val="-1"/>
              </w:rPr>
              <w:t xml:space="preserve"> </w:t>
            </w:r>
            <w:r w:rsidRPr="00C8014F">
              <w:rPr>
                <w:rFonts w:ascii="Arial" w:hAnsi="Arial" w:cs="Arial"/>
              </w:rPr>
              <w:t>dollars</w:t>
            </w:r>
            <w:r w:rsidRPr="00C8014F">
              <w:rPr>
                <w:rFonts w:ascii="Arial" w:hAnsi="Arial" w:cs="Arial"/>
                <w:spacing w:val="-3"/>
              </w:rPr>
              <w:t xml:space="preserve"> </w:t>
            </w:r>
            <w:r w:rsidRPr="00C8014F">
              <w:rPr>
                <w:rFonts w:ascii="Arial" w:hAnsi="Arial" w:cs="Arial"/>
              </w:rPr>
              <w:t>per</w:t>
            </w:r>
            <w:r w:rsidRPr="00C8014F">
              <w:rPr>
                <w:rFonts w:ascii="Arial" w:hAnsi="Arial" w:cs="Arial"/>
                <w:spacing w:val="-1"/>
              </w:rPr>
              <w:t xml:space="preserve"> </w:t>
            </w:r>
            <w:r w:rsidRPr="00C8014F">
              <w:rPr>
                <w:rFonts w:ascii="Arial" w:hAnsi="Arial" w:cs="Arial"/>
              </w:rPr>
              <w:t>ton *:</w:t>
            </w:r>
          </w:p>
        </w:tc>
      </w:tr>
      <w:tr w:rsidR="009F2639" w:rsidRPr="00F23B27" w14:paraId="65DF5BF6" w14:textId="77777777" w:rsidTr="00E979D7">
        <w:trPr>
          <w:cantSplit/>
          <w:tblHeader/>
          <w:jc w:val="center"/>
        </w:trPr>
        <w:tc>
          <w:tcPr>
            <w:tcW w:w="10800" w:type="dxa"/>
            <w:tcBorders>
              <w:top w:val="single" w:sz="6" w:space="0" w:color="auto"/>
              <w:bottom w:val="single" w:sz="6" w:space="0" w:color="auto"/>
            </w:tcBorders>
            <w:shd w:val="clear" w:color="auto" w:fill="FFFFFF" w:themeFill="background1"/>
          </w:tcPr>
          <w:p w14:paraId="001FFAA6" w14:textId="77777777" w:rsidR="009F2639" w:rsidRPr="00F23B27" w:rsidRDefault="009F2639" w:rsidP="00E979D7">
            <w:pPr>
              <w:rPr>
                <w:rFonts w:ascii="Arial" w:hAnsi="Arial" w:cs="Arial"/>
              </w:rPr>
            </w:pPr>
            <w:r w:rsidRPr="00C8014F">
              <w:rPr>
                <w:rFonts w:ascii="Arial" w:hAnsi="Arial" w:cs="Arial"/>
              </w:rPr>
              <w:t>* Only one US dollar per ton value is acceptable. If multiple allowance streams are purchased at different US dollar per ton prices,</w:t>
            </w:r>
            <w:r w:rsidRPr="00C8014F">
              <w:rPr>
                <w:rFonts w:ascii="Arial" w:hAnsi="Arial" w:cs="Arial"/>
                <w:spacing w:val="-47"/>
              </w:rPr>
              <w:t xml:space="preserve"> </w:t>
            </w:r>
            <w:r w:rsidRPr="00C8014F">
              <w:rPr>
                <w:rFonts w:ascii="Arial" w:hAnsi="Arial" w:cs="Arial"/>
              </w:rPr>
              <w:t>submit</w:t>
            </w:r>
            <w:r w:rsidRPr="00C8014F">
              <w:rPr>
                <w:rFonts w:ascii="Arial" w:hAnsi="Arial" w:cs="Arial"/>
                <w:spacing w:val="-1"/>
              </w:rPr>
              <w:t xml:space="preserve"> </w:t>
            </w:r>
            <w:r w:rsidRPr="00C8014F">
              <w:rPr>
                <w:rFonts w:ascii="Arial" w:hAnsi="Arial" w:cs="Arial"/>
              </w:rPr>
              <w:t>separate applications</w:t>
            </w:r>
            <w:r w:rsidRPr="00C8014F">
              <w:rPr>
                <w:rFonts w:ascii="Arial" w:hAnsi="Arial" w:cs="Arial"/>
                <w:spacing w:val="-1"/>
              </w:rPr>
              <w:t xml:space="preserve"> </w:t>
            </w:r>
            <w:r w:rsidRPr="00C8014F">
              <w:rPr>
                <w:rFonts w:ascii="Arial" w:hAnsi="Arial" w:cs="Arial"/>
              </w:rPr>
              <w:t>for</w:t>
            </w:r>
            <w:r w:rsidRPr="00C8014F">
              <w:rPr>
                <w:rFonts w:ascii="Arial" w:hAnsi="Arial" w:cs="Arial"/>
                <w:spacing w:val="1"/>
              </w:rPr>
              <w:t xml:space="preserve"> </w:t>
            </w:r>
            <w:r w:rsidRPr="00C8014F">
              <w:rPr>
                <w:rFonts w:ascii="Arial" w:hAnsi="Arial" w:cs="Arial"/>
              </w:rPr>
              <w:t>each</w:t>
            </w:r>
            <w:r w:rsidRPr="00C8014F">
              <w:rPr>
                <w:rFonts w:ascii="Arial" w:hAnsi="Arial" w:cs="Arial"/>
                <w:spacing w:val="1"/>
              </w:rPr>
              <w:t xml:space="preserve"> </w:t>
            </w:r>
            <w:r w:rsidRPr="00C8014F">
              <w:rPr>
                <w:rFonts w:ascii="Arial" w:hAnsi="Arial" w:cs="Arial"/>
              </w:rPr>
              <w:t>stream.</w:t>
            </w:r>
          </w:p>
        </w:tc>
      </w:tr>
      <w:tr w:rsidR="009F2639" w:rsidRPr="00F23B27" w14:paraId="2A8FFD9E" w14:textId="77777777" w:rsidTr="00E979D7">
        <w:trPr>
          <w:cantSplit/>
          <w:tblHeader/>
          <w:jc w:val="center"/>
        </w:trPr>
        <w:tc>
          <w:tcPr>
            <w:tcW w:w="10800" w:type="dxa"/>
            <w:tcBorders>
              <w:top w:val="single" w:sz="6" w:space="0" w:color="auto"/>
              <w:bottom w:val="single" w:sz="6" w:space="0" w:color="auto"/>
            </w:tcBorders>
            <w:shd w:val="clear" w:color="auto" w:fill="FFFFFF" w:themeFill="background1"/>
          </w:tcPr>
          <w:p w14:paraId="44D7EC45" w14:textId="77777777" w:rsidR="009F2639" w:rsidRPr="00F23B27" w:rsidRDefault="009F2639" w:rsidP="00E979D7">
            <w:pPr>
              <w:rPr>
                <w:rFonts w:ascii="Arial" w:hAnsi="Arial" w:cs="Arial"/>
              </w:rPr>
            </w:pPr>
            <w:r w:rsidRPr="00C8014F">
              <w:rPr>
                <w:rFonts w:ascii="Arial" w:hAnsi="Arial" w:cs="Arial"/>
              </w:rPr>
              <w:t>Note: The</w:t>
            </w:r>
            <w:r w:rsidRPr="00C8014F">
              <w:rPr>
                <w:rFonts w:ascii="Arial" w:hAnsi="Arial" w:cs="Arial"/>
                <w:spacing w:val="-3"/>
              </w:rPr>
              <w:t xml:space="preserve"> </w:t>
            </w:r>
            <w:r w:rsidRPr="00C8014F">
              <w:rPr>
                <w:rFonts w:ascii="Arial" w:hAnsi="Arial" w:cs="Arial"/>
              </w:rPr>
              <w:t>allowances</w:t>
            </w:r>
            <w:r w:rsidRPr="00C8014F">
              <w:rPr>
                <w:rFonts w:ascii="Arial" w:hAnsi="Arial" w:cs="Arial"/>
                <w:spacing w:val="-3"/>
              </w:rPr>
              <w:t xml:space="preserve"> </w:t>
            </w:r>
            <w:r w:rsidRPr="00C8014F">
              <w:rPr>
                <w:rFonts w:ascii="Arial" w:hAnsi="Arial" w:cs="Arial"/>
              </w:rPr>
              <w:t>can</w:t>
            </w:r>
            <w:r w:rsidRPr="00C8014F">
              <w:rPr>
                <w:rFonts w:ascii="Arial" w:hAnsi="Arial" w:cs="Arial"/>
                <w:spacing w:val="-1"/>
              </w:rPr>
              <w:t xml:space="preserve"> </w:t>
            </w:r>
            <w:r w:rsidRPr="00C8014F">
              <w:rPr>
                <w:rFonts w:ascii="Arial" w:hAnsi="Arial" w:cs="Arial"/>
              </w:rPr>
              <w:t>be</w:t>
            </w:r>
            <w:r w:rsidRPr="00C8014F">
              <w:rPr>
                <w:rFonts w:ascii="Arial" w:hAnsi="Arial" w:cs="Arial"/>
                <w:spacing w:val="-4"/>
              </w:rPr>
              <w:t xml:space="preserve"> </w:t>
            </w:r>
            <w:r w:rsidRPr="00C8014F">
              <w:rPr>
                <w:rFonts w:ascii="Arial" w:hAnsi="Arial" w:cs="Arial"/>
              </w:rPr>
              <w:t>viewed</w:t>
            </w:r>
            <w:r w:rsidRPr="00C8014F">
              <w:rPr>
                <w:rFonts w:ascii="Arial" w:hAnsi="Arial" w:cs="Arial"/>
                <w:spacing w:val="-4"/>
              </w:rPr>
              <w:t xml:space="preserve"> </w:t>
            </w:r>
            <w:r w:rsidRPr="00C8014F">
              <w:rPr>
                <w:rFonts w:ascii="Arial" w:hAnsi="Arial" w:cs="Arial"/>
              </w:rPr>
              <w:t>at</w:t>
            </w:r>
            <w:r w:rsidRPr="00C8014F">
              <w:rPr>
                <w:rFonts w:ascii="Arial" w:hAnsi="Arial" w:cs="Arial"/>
                <w:spacing w:val="-2"/>
              </w:rPr>
              <w:t xml:space="preserve"> </w:t>
            </w:r>
            <w:r w:rsidRPr="00C8014F">
              <w:rPr>
                <w:rFonts w:ascii="Arial" w:hAnsi="Arial" w:cs="Arial"/>
              </w:rPr>
              <w:t>the</w:t>
            </w:r>
            <w:r w:rsidRPr="00C8014F">
              <w:rPr>
                <w:rFonts w:ascii="Arial" w:hAnsi="Arial" w:cs="Arial"/>
                <w:spacing w:val="-2"/>
              </w:rPr>
              <w:t xml:space="preserve"> </w:t>
            </w:r>
            <w:r w:rsidRPr="00C8014F">
              <w:rPr>
                <w:rFonts w:ascii="Arial" w:hAnsi="Arial" w:cs="Arial"/>
              </w:rPr>
              <w:t>TCEQ</w:t>
            </w:r>
            <w:r w:rsidRPr="00C8014F">
              <w:rPr>
                <w:rFonts w:ascii="Arial" w:hAnsi="Arial" w:cs="Arial"/>
                <w:spacing w:val="-2"/>
              </w:rPr>
              <w:t xml:space="preserve"> </w:t>
            </w:r>
            <w:r w:rsidRPr="00C8014F">
              <w:rPr>
                <w:rFonts w:ascii="Arial" w:hAnsi="Arial" w:cs="Arial"/>
              </w:rPr>
              <w:t>website</w:t>
            </w:r>
            <w:r w:rsidRPr="00C8014F">
              <w:rPr>
                <w:rFonts w:ascii="Arial" w:hAnsi="Arial" w:cs="Arial"/>
                <w:spacing w:val="-2"/>
              </w:rPr>
              <w:t xml:space="preserve"> </w:t>
            </w:r>
            <w:r w:rsidRPr="00C8014F">
              <w:rPr>
                <w:rFonts w:ascii="Arial" w:hAnsi="Arial" w:cs="Arial"/>
              </w:rPr>
              <w:t>at</w:t>
            </w:r>
            <w:r w:rsidRPr="00C8014F">
              <w:rPr>
                <w:rFonts w:ascii="Arial" w:hAnsi="Arial" w:cs="Arial"/>
                <w:spacing w:val="-3"/>
              </w:rPr>
              <w:t xml:space="preserve"> </w:t>
            </w:r>
            <w:hyperlink r:id="rId10">
              <w:r w:rsidRPr="00C8014F">
                <w:rPr>
                  <w:rFonts w:ascii="Arial" w:hAnsi="Arial" w:cs="Arial"/>
                  <w:color w:val="0033FF"/>
                  <w:u w:val="single" w:color="0562C1"/>
                </w:rPr>
                <w:t>www.tceq.texas.gov</w:t>
              </w:r>
              <w:r w:rsidRPr="00C8014F">
                <w:rPr>
                  <w:rFonts w:ascii="Arial" w:hAnsi="Arial" w:cs="Arial"/>
                  <w:spacing w:val="-3"/>
                </w:rPr>
                <w:t xml:space="preserve"> </w:t>
              </w:r>
            </w:hyperlink>
            <w:r w:rsidRPr="00C8014F">
              <w:rPr>
                <w:rFonts w:ascii="Arial" w:hAnsi="Arial" w:cs="Arial"/>
              </w:rPr>
              <w:t>immediately</w:t>
            </w:r>
            <w:r w:rsidRPr="00C8014F">
              <w:rPr>
                <w:rFonts w:ascii="Arial" w:hAnsi="Arial" w:cs="Arial"/>
                <w:spacing w:val="-3"/>
              </w:rPr>
              <w:t xml:space="preserve"> </w:t>
            </w:r>
            <w:r w:rsidRPr="00C8014F">
              <w:rPr>
                <w:rFonts w:ascii="Arial" w:hAnsi="Arial" w:cs="Arial"/>
              </w:rPr>
              <w:t>after</w:t>
            </w:r>
            <w:r w:rsidRPr="00C8014F">
              <w:rPr>
                <w:rFonts w:ascii="Arial" w:hAnsi="Arial" w:cs="Arial"/>
                <w:spacing w:val="-1"/>
              </w:rPr>
              <w:t xml:space="preserve"> </w:t>
            </w:r>
            <w:r w:rsidRPr="00C8014F">
              <w:rPr>
                <w:rFonts w:ascii="Arial" w:hAnsi="Arial" w:cs="Arial"/>
              </w:rPr>
              <w:t>the</w:t>
            </w:r>
            <w:r w:rsidRPr="00C8014F">
              <w:rPr>
                <w:rFonts w:ascii="Arial" w:hAnsi="Arial" w:cs="Arial"/>
                <w:spacing w:val="-2"/>
              </w:rPr>
              <w:t xml:space="preserve"> </w:t>
            </w:r>
            <w:r w:rsidRPr="00C8014F">
              <w:rPr>
                <w:rFonts w:ascii="Arial" w:hAnsi="Arial" w:cs="Arial"/>
              </w:rPr>
              <w:t>transaction</w:t>
            </w:r>
            <w:r w:rsidRPr="00C8014F">
              <w:rPr>
                <w:rFonts w:ascii="Arial" w:hAnsi="Arial" w:cs="Arial"/>
                <w:spacing w:val="-2"/>
              </w:rPr>
              <w:t xml:space="preserve"> </w:t>
            </w:r>
            <w:r w:rsidRPr="00C8014F">
              <w:rPr>
                <w:rFonts w:ascii="Arial" w:hAnsi="Arial" w:cs="Arial"/>
              </w:rPr>
              <w:t>is</w:t>
            </w:r>
            <w:r w:rsidRPr="00C8014F">
              <w:rPr>
                <w:rFonts w:ascii="Arial" w:hAnsi="Arial" w:cs="Arial"/>
                <w:spacing w:val="-3"/>
              </w:rPr>
              <w:t xml:space="preserve"> </w:t>
            </w:r>
            <w:r w:rsidRPr="00C8014F">
              <w:rPr>
                <w:rFonts w:ascii="Arial" w:hAnsi="Arial" w:cs="Arial"/>
              </w:rPr>
              <w:t>finalized.</w:t>
            </w:r>
          </w:p>
        </w:tc>
      </w:tr>
      <w:tr w:rsidR="009F2639" w:rsidRPr="00170B65" w14:paraId="5B2B14A6" w14:textId="77777777" w:rsidTr="00E979D7">
        <w:trPr>
          <w:cantSplit/>
          <w:tblHeader/>
          <w:jc w:val="center"/>
        </w:trPr>
        <w:tc>
          <w:tcPr>
            <w:tcW w:w="10800" w:type="dxa"/>
            <w:tcBorders>
              <w:top w:val="single" w:sz="6" w:space="0" w:color="auto"/>
              <w:bottom w:val="single" w:sz="6" w:space="0" w:color="auto"/>
            </w:tcBorders>
            <w:shd w:val="clear" w:color="auto" w:fill="D9D9D9" w:themeFill="background1" w:themeFillShade="D9"/>
          </w:tcPr>
          <w:p w14:paraId="7101551C" w14:textId="77777777" w:rsidR="009F2639" w:rsidRPr="00170B65" w:rsidRDefault="009F2639" w:rsidP="00E979D7">
            <w:pPr>
              <w:tabs>
                <w:tab w:val="left" w:pos="547"/>
              </w:tabs>
              <w:ind w:left="547" w:hanging="547"/>
              <w:rPr>
                <w:rFonts w:ascii="Arial" w:hAnsi="Arial" w:cs="Arial"/>
                <w:b/>
                <w:bCs/>
              </w:rPr>
            </w:pPr>
            <w:r>
              <w:rPr>
                <w:rFonts w:ascii="Arial" w:hAnsi="Arial" w:cs="Arial"/>
                <w:b/>
                <w:bCs/>
              </w:rPr>
              <w:t>IX</w:t>
            </w:r>
            <w:r w:rsidRPr="00170B65">
              <w:rPr>
                <w:rFonts w:ascii="Arial" w:hAnsi="Arial" w:cs="Arial"/>
                <w:b/>
                <w:bCs/>
              </w:rPr>
              <w:t>.</w:t>
            </w:r>
            <w:r>
              <w:rPr>
                <w:rFonts w:ascii="Arial" w:hAnsi="Arial" w:cs="Arial"/>
                <w:b/>
                <w:bCs/>
              </w:rPr>
              <w:tab/>
              <w:t>Authorized Account Representative Signature</w:t>
            </w:r>
          </w:p>
        </w:tc>
      </w:tr>
      <w:tr w:rsidR="009F2639" w14:paraId="5F41AB63" w14:textId="77777777" w:rsidTr="00E979D7">
        <w:trPr>
          <w:cantSplit/>
          <w:tblHeader/>
          <w:jc w:val="center"/>
        </w:trPr>
        <w:tc>
          <w:tcPr>
            <w:tcW w:w="10800" w:type="dxa"/>
            <w:tcBorders>
              <w:top w:val="single" w:sz="6" w:space="0" w:color="auto"/>
              <w:bottom w:val="single" w:sz="6" w:space="0" w:color="auto"/>
            </w:tcBorders>
          </w:tcPr>
          <w:p w14:paraId="1EC3F95A" w14:textId="77777777" w:rsidR="009F2639" w:rsidRDefault="009F2639" w:rsidP="00E979D7">
            <w:pPr>
              <w:rPr>
                <w:rFonts w:ascii="Arial" w:hAnsi="Arial" w:cs="Arial"/>
              </w:rPr>
            </w:pPr>
            <w:r>
              <w:rPr>
                <w:rFonts w:ascii="Arial" w:hAnsi="Arial" w:cs="Arial"/>
              </w:rPr>
              <w:t>I,</w:t>
            </w:r>
          </w:p>
        </w:tc>
      </w:tr>
      <w:tr w:rsidR="009F2639" w14:paraId="6FF90D58" w14:textId="77777777" w:rsidTr="00E979D7">
        <w:trPr>
          <w:cantSplit/>
          <w:tblHeader/>
          <w:jc w:val="center"/>
        </w:trPr>
        <w:tc>
          <w:tcPr>
            <w:tcW w:w="10800" w:type="dxa"/>
            <w:tcBorders>
              <w:top w:val="single" w:sz="6" w:space="0" w:color="auto"/>
              <w:bottom w:val="single" w:sz="6" w:space="0" w:color="auto"/>
            </w:tcBorders>
          </w:tcPr>
          <w:p w14:paraId="7558EFEB" w14:textId="77777777" w:rsidR="009F2639" w:rsidRDefault="009F2639" w:rsidP="00E979D7">
            <w:pPr>
              <w:rPr>
                <w:rFonts w:ascii="Arial" w:hAnsi="Arial" w:cs="Arial"/>
              </w:rPr>
            </w:pPr>
            <w:r>
              <w:rPr>
                <w:rFonts w:ascii="Arial" w:hAnsi="Arial" w:cs="Arial"/>
              </w:rPr>
              <w:t>, hereby certify that</w:t>
            </w:r>
          </w:p>
        </w:tc>
      </w:tr>
      <w:tr w:rsidR="009F2639" w14:paraId="5006AF52" w14:textId="77777777" w:rsidTr="00E979D7">
        <w:trPr>
          <w:cantSplit/>
          <w:tblHeader/>
          <w:jc w:val="center"/>
        </w:trPr>
        <w:tc>
          <w:tcPr>
            <w:tcW w:w="10800" w:type="dxa"/>
            <w:tcBorders>
              <w:top w:val="single" w:sz="6" w:space="0" w:color="auto"/>
              <w:bottom w:val="single" w:sz="6" w:space="0" w:color="auto"/>
            </w:tcBorders>
          </w:tcPr>
          <w:p w14:paraId="4081D64A" w14:textId="77777777" w:rsidR="009F2639" w:rsidRDefault="009F2639" w:rsidP="00E979D7">
            <w:pPr>
              <w:rPr>
                <w:rFonts w:ascii="Arial" w:hAnsi="Arial" w:cs="Arial"/>
              </w:rPr>
            </w:pPr>
            <w:r>
              <w:rPr>
                <w:rFonts w:ascii="Arial" w:hAnsi="Arial" w:cs="Arial"/>
              </w:rPr>
              <w:t xml:space="preserve">is the owner of the above listed allowances, these allowances may be permanently transferred to the listed buyer, and information entered in this application is correct to the best of my knowledge and </w:t>
            </w:r>
            <w:proofErr w:type="gramStart"/>
            <w:r>
              <w:rPr>
                <w:rFonts w:ascii="Arial" w:hAnsi="Arial" w:cs="Arial"/>
              </w:rPr>
              <w:t>belief.</w:t>
            </w:r>
            <w:proofErr w:type="gramEnd"/>
          </w:p>
        </w:tc>
      </w:tr>
      <w:tr w:rsidR="009F2639" w14:paraId="054CA042" w14:textId="77777777" w:rsidTr="00E979D7">
        <w:trPr>
          <w:cantSplit/>
          <w:tblHeader/>
          <w:jc w:val="center"/>
        </w:trPr>
        <w:tc>
          <w:tcPr>
            <w:tcW w:w="10800" w:type="dxa"/>
            <w:tcBorders>
              <w:top w:val="single" w:sz="6" w:space="0" w:color="auto"/>
              <w:bottom w:val="single" w:sz="6" w:space="0" w:color="auto"/>
            </w:tcBorders>
          </w:tcPr>
          <w:p w14:paraId="2B80BFD9" w14:textId="77777777" w:rsidR="009F2639" w:rsidRDefault="009F2639" w:rsidP="00E979D7">
            <w:pPr>
              <w:rPr>
                <w:rFonts w:ascii="Arial" w:hAnsi="Arial" w:cs="Arial"/>
              </w:rPr>
            </w:pPr>
            <w:r>
              <w:rPr>
                <w:rFonts w:ascii="Arial" w:hAnsi="Arial" w:cs="Arial"/>
              </w:rPr>
              <w:t>Signature:</w:t>
            </w:r>
          </w:p>
        </w:tc>
      </w:tr>
      <w:tr w:rsidR="009F2639" w14:paraId="66BC1DAF" w14:textId="77777777" w:rsidTr="009F2639">
        <w:trPr>
          <w:cantSplit/>
          <w:tblHeader/>
          <w:jc w:val="center"/>
        </w:trPr>
        <w:tc>
          <w:tcPr>
            <w:tcW w:w="10800" w:type="dxa"/>
            <w:tcBorders>
              <w:top w:val="single" w:sz="6" w:space="0" w:color="auto"/>
              <w:bottom w:val="single" w:sz="6" w:space="0" w:color="auto"/>
            </w:tcBorders>
          </w:tcPr>
          <w:p w14:paraId="67ACAED5" w14:textId="77777777" w:rsidR="009F2639" w:rsidRDefault="009F2639" w:rsidP="00E979D7">
            <w:pPr>
              <w:rPr>
                <w:rFonts w:ascii="Arial" w:hAnsi="Arial" w:cs="Arial"/>
              </w:rPr>
            </w:pPr>
            <w:r>
              <w:rPr>
                <w:rFonts w:ascii="Arial" w:hAnsi="Arial" w:cs="Arial"/>
              </w:rPr>
              <w:t>Date:</w:t>
            </w:r>
          </w:p>
        </w:tc>
      </w:tr>
      <w:tr w:rsidR="009F2639" w14:paraId="7533698B" w14:textId="77777777" w:rsidTr="00E979D7">
        <w:trPr>
          <w:cantSplit/>
          <w:tblHeader/>
          <w:jc w:val="center"/>
        </w:trPr>
        <w:tc>
          <w:tcPr>
            <w:tcW w:w="10800" w:type="dxa"/>
            <w:tcBorders>
              <w:top w:val="single" w:sz="6" w:space="0" w:color="auto"/>
              <w:bottom w:val="double" w:sz="6" w:space="0" w:color="auto"/>
            </w:tcBorders>
          </w:tcPr>
          <w:p w14:paraId="59CBA986" w14:textId="77777777" w:rsidR="009F2639" w:rsidRDefault="009F2639" w:rsidP="00E979D7">
            <w:pPr>
              <w:rPr>
                <w:rFonts w:ascii="Arial" w:hAnsi="Arial" w:cs="Arial"/>
              </w:rPr>
            </w:pPr>
            <w:r>
              <w:rPr>
                <w:rFonts w:ascii="Arial" w:hAnsi="Arial" w:cs="Arial"/>
              </w:rPr>
              <w:t>Title:</w:t>
            </w:r>
          </w:p>
        </w:tc>
      </w:tr>
    </w:tbl>
    <w:p w14:paraId="7A29755F" w14:textId="77777777" w:rsidR="007B3176" w:rsidRPr="003444C5" w:rsidRDefault="007B3176" w:rsidP="009F2639">
      <w:pPr>
        <w:spacing w:before="240"/>
        <w:rPr>
          <w:rFonts w:ascii="Arial" w:hAnsi="Arial" w:cs="Arial"/>
          <w:b/>
          <w:i/>
        </w:rPr>
      </w:pPr>
      <w:r w:rsidRPr="003444C5">
        <w:rPr>
          <w:rFonts w:ascii="Arial" w:hAnsi="Arial" w:cs="Arial"/>
          <w:b/>
          <w:i/>
        </w:rPr>
        <w:t>Mail</w:t>
      </w:r>
      <w:r w:rsidRPr="003444C5">
        <w:rPr>
          <w:rFonts w:ascii="Arial" w:hAnsi="Arial" w:cs="Arial"/>
          <w:b/>
          <w:i/>
          <w:spacing w:val="-1"/>
        </w:rPr>
        <w:t xml:space="preserve"> </w:t>
      </w:r>
      <w:r w:rsidRPr="003444C5">
        <w:rPr>
          <w:rFonts w:ascii="Arial" w:hAnsi="Arial" w:cs="Arial"/>
          <w:b/>
          <w:i/>
        </w:rPr>
        <w:t>application</w:t>
      </w:r>
      <w:r w:rsidRPr="003444C5">
        <w:rPr>
          <w:rFonts w:ascii="Arial" w:hAnsi="Arial" w:cs="Arial"/>
          <w:b/>
          <w:i/>
          <w:spacing w:val="-2"/>
        </w:rPr>
        <w:t xml:space="preserve"> </w:t>
      </w:r>
      <w:r w:rsidRPr="003444C5">
        <w:rPr>
          <w:rFonts w:ascii="Arial" w:hAnsi="Arial" w:cs="Arial"/>
          <w:b/>
          <w:i/>
        </w:rPr>
        <w:t>to:</w:t>
      </w:r>
    </w:p>
    <w:p w14:paraId="6D07BDD4" w14:textId="77777777" w:rsidR="00436FDF" w:rsidRDefault="007B3176" w:rsidP="007B3176">
      <w:pPr>
        <w:pStyle w:val="BodyText"/>
        <w:rPr>
          <w:rFonts w:ascii="Arial" w:hAnsi="Arial" w:cs="Arial"/>
          <w:spacing w:val="-57"/>
          <w:sz w:val="22"/>
          <w:szCs w:val="22"/>
        </w:rPr>
      </w:pPr>
      <w:r w:rsidRPr="003444C5">
        <w:rPr>
          <w:rFonts w:ascii="Arial" w:hAnsi="Arial" w:cs="Arial"/>
          <w:sz w:val="22"/>
          <w:szCs w:val="22"/>
        </w:rPr>
        <w:t>Texas Commission on Environmental Quality</w:t>
      </w:r>
      <w:r w:rsidRPr="003444C5">
        <w:rPr>
          <w:rFonts w:ascii="Arial" w:hAnsi="Arial" w:cs="Arial"/>
          <w:spacing w:val="1"/>
          <w:sz w:val="22"/>
          <w:szCs w:val="22"/>
        </w:rPr>
        <w:t xml:space="preserve"> </w:t>
      </w:r>
      <w:r w:rsidRPr="003444C5">
        <w:rPr>
          <w:rFonts w:ascii="Arial" w:hAnsi="Arial" w:cs="Arial"/>
          <w:sz w:val="22"/>
          <w:szCs w:val="22"/>
        </w:rPr>
        <w:t>Emission</w:t>
      </w:r>
      <w:r w:rsidRPr="003444C5">
        <w:rPr>
          <w:rFonts w:ascii="Arial" w:hAnsi="Arial" w:cs="Arial"/>
          <w:spacing w:val="-3"/>
          <w:sz w:val="22"/>
          <w:szCs w:val="22"/>
        </w:rPr>
        <w:t xml:space="preserve"> </w:t>
      </w:r>
      <w:r w:rsidRPr="003444C5">
        <w:rPr>
          <w:rFonts w:ascii="Arial" w:hAnsi="Arial" w:cs="Arial"/>
          <w:sz w:val="22"/>
          <w:szCs w:val="22"/>
        </w:rPr>
        <w:t>Banking</w:t>
      </w:r>
      <w:r w:rsidRPr="003444C5">
        <w:rPr>
          <w:rFonts w:ascii="Arial" w:hAnsi="Arial" w:cs="Arial"/>
          <w:spacing w:val="-3"/>
          <w:sz w:val="22"/>
          <w:szCs w:val="22"/>
        </w:rPr>
        <w:t xml:space="preserve"> </w:t>
      </w:r>
      <w:r w:rsidRPr="003444C5">
        <w:rPr>
          <w:rFonts w:ascii="Arial" w:hAnsi="Arial" w:cs="Arial"/>
          <w:sz w:val="22"/>
          <w:szCs w:val="22"/>
        </w:rPr>
        <w:t>and</w:t>
      </w:r>
      <w:r w:rsidRPr="003444C5">
        <w:rPr>
          <w:rFonts w:ascii="Arial" w:hAnsi="Arial" w:cs="Arial"/>
          <w:spacing w:val="-6"/>
          <w:sz w:val="22"/>
          <w:szCs w:val="22"/>
        </w:rPr>
        <w:t xml:space="preserve"> </w:t>
      </w:r>
      <w:r w:rsidRPr="003444C5">
        <w:rPr>
          <w:rFonts w:ascii="Arial" w:hAnsi="Arial" w:cs="Arial"/>
          <w:sz w:val="22"/>
          <w:szCs w:val="22"/>
        </w:rPr>
        <w:t>Trading</w:t>
      </w:r>
      <w:r w:rsidRPr="003444C5">
        <w:rPr>
          <w:rFonts w:ascii="Arial" w:hAnsi="Arial" w:cs="Arial"/>
          <w:spacing w:val="-3"/>
          <w:sz w:val="22"/>
          <w:szCs w:val="22"/>
        </w:rPr>
        <w:t xml:space="preserve"> </w:t>
      </w:r>
      <w:r w:rsidRPr="003444C5">
        <w:rPr>
          <w:rFonts w:ascii="Arial" w:hAnsi="Arial" w:cs="Arial"/>
          <w:sz w:val="22"/>
          <w:szCs w:val="22"/>
        </w:rPr>
        <w:t>Program</w:t>
      </w:r>
      <w:r w:rsidRPr="003444C5">
        <w:rPr>
          <w:rFonts w:ascii="Arial" w:hAnsi="Arial" w:cs="Arial"/>
          <w:spacing w:val="-2"/>
          <w:sz w:val="22"/>
          <w:szCs w:val="22"/>
        </w:rPr>
        <w:t xml:space="preserve"> </w:t>
      </w:r>
      <w:r w:rsidRPr="003444C5">
        <w:rPr>
          <w:rFonts w:ascii="Arial" w:hAnsi="Arial" w:cs="Arial"/>
          <w:sz w:val="22"/>
          <w:szCs w:val="22"/>
        </w:rPr>
        <w:t>MC</w:t>
      </w:r>
      <w:r w:rsidRPr="003444C5">
        <w:rPr>
          <w:rFonts w:ascii="Arial" w:hAnsi="Arial" w:cs="Arial"/>
          <w:spacing w:val="-4"/>
          <w:sz w:val="22"/>
          <w:szCs w:val="22"/>
        </w:rPr>
        <w:t xml:space="preserve"> </w:t>
      </w:r>
      <w:r w:rsidRPr="003444C5">
        <w:rPr>
          <w:rFonts w:ascii="Arial" w:hAnsi="Arial" w:cs="Arial"/>
          <w:sz w:val="22"/>
          <w:szCs w:val="22"/>
        </w:rPr>
        <w:t>163</w:t>
      </w:r>
      <w:r w:rsidRPr="003444C5">
        <w:rPr>
          <w:rFonts w:ascii="Arial" w:hAnsi="Arial" w:cs="Arial"/>
          <w:spacing w:val="-57"/>
          <w:sz w:val="22"/>
          <w:szCs w:val="22"/>
        </w:rPr>
        <w:t xml:space="preserve"> </w:t>
      </w:r>
    </w:p>
    <w:p w14:paraId="2388C369" w14:textId="158D6927" w:rsidR="007B3176" w:rsidRPr="003444C5" w:rsidRDefault="007B3176" w:rsidP="007B3176">
      <w:pPr>
        <w:pStyle w:val="BodyText"/>
        <w:rPr>
          <w:rFonts w:ascii="Arial" w:hAnsi="Arial" w:cs="Arial"/>
          <w:sz w:val="22"/>
          <w:szCs w:val="22"/>
        </w:rPr>
      </w:pPr>
      <w:r w:rsidRPr="003444C5">
        <w:rPr>
          <w:rFonts w:ascii="Arial" w:hAnsi="Arial" w:cs="Arial"/>
          <w:sz w:val="22"/>
          <w:szCs w:val="22"/>
        </w:rPr>
        <w:t>PO</w:t>
      </w:r>
      <w:r w:rsidRPr="003444C5">
        <w:rPr>
          <w:rFonts w:ascii="Arial" w:hAnsi="Arial" w:cs="Arial"/>
          <w:spacing w:val="-1"/>
          <w:sz w:val="22"/>
          <w:szCs w:val="22"/>
        </w:rPr>
        <w:t xml:space="preserve"> </w:t>
      </w:r>
      <w:r w:rsidRPr="003444C5">
        <w:rPr>
          <w:rFonts w:ascii="Arial" w:hAnsi="Arial" w:cs="Arial"/>
          <w:sz w:val="22"/>
          <w:szCs w:val="22"/>
        </w:rPr>
        <w:t>BOX</w:t>
      </w:r>
      <w:r w:rsidRPr="003444C5">
        <w:rPr>
          <w:rFonts w:ascii="Arial" w:hAnsi="Arial" w:cs="Arial"/>
          <w:spacing w:val="-1"/>
          <w:sz w:val="22"/>
          <w:szCs w:val="22"/>
        </w:rPr>
        <w:t xml:space="preserve"> </w:t>
      </w:r>
      <w:r w:rsidRPr="003444C5">
        <w:rPr>
          <w:rFonts w:ascii="Arial" w:hAnsi="Arial" w:cs="Arial"/>
          <w:sz w:val="22"/>
          <w:szCs w:val="22"/>
        </w:rPr>
        <w:t>13087</w:t>
      </w:r>
    </w:p>
    <w:p w14:paraId="719F1732" w14:textId="5D0A64DA" w:rsidR="00A9204E" w:rsidRPr="00FB155E" w:rsidRDefault="007B3176" w:rsidP="00436FDF">
      <w:pPr>
        <w:pStyle w:val="BodyText"/>
        <w:rPr>
          <w:rFonts w:ascii="Arial" w:hAnsi="Arial" w:cs="Arial"/>
        </w:rPr>
      </w:pPr>
      <w:r w:rsidRPr="003444C5">
        <w:rPr>
          <w:rFonts w:ascii="Arial" w:hAnsi="Arial" w:cs="Arial"/>
          <w:sz w:val="22"/>
          <w:szCs w:val="22"/>
        </w:rPr>
        <w:t>AUSTIN,</w:t>
      </w:r>
      <w:r w:rsidRPr="003444C5">
        <w:rPr>
          <w:rFonts w:ascii="Arial" w:hAnsi="Arial" w:cs="Arial"/>
          <w:spacing w:val="-1"/>
          <w:sz w:val="22"/>
          <w:szCs w:val="22"/>
        </w:rPr>
        <w:t xml:space="preserve"> </w:t>
      </w:r>
      <w:r w:rsidRPr="003444C5">
        <w:rPr>
          <w:rFonts w:ascii="Arial" w:hAnsi="Arial" w:cs="Arial"/>
          <w:sz w:val="22"/>
          <w:szCs w:val="22"/>
        </w:rPr>
        <w:t>TX</w:t>
      </w:r>
      <w:r w:rsidRPr="003444C5">
        <w:rPr>
          <w:rFonts w:ascii="Arial" w:hAnsi="Arial" w:cs="Arial"/>
          <w:spacing w:val="-2"/>
          <w:sz w:val="22"/>
          <w:szCs w:val="22"/>
        </w:rPr>
        <w:t xml:space="preserve"> </w:t>
      </w:r>
      <w:r w:rsidRPr="003444C5">
        <w:rPr>
          <w:rFonts w:ascii="Arial" w:hAnsi="Arial" w:cs="Arial"/>
          <w:sz w:val="22"/>
          <w:szCs w:val="22"/>
        </w:rPr>
        <w:t>78711-3087</w:t>
      </w:r>
    </w:p>
    <w:sectPr w:rsidR="00A9204E" w:rsidRPr="00FB155E" w:rsidSect="00FB155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C8714" w14:textId="77777777" w:rsidR="00A83751" w:rsidRDefault="00A83751" w:rsidP="00A83751">
      <w:r>
        <w:separator/>
      </w:r>
    </w:p>
  </w:endnote>
  <w:endnote w:type="continuationSeparator" w:id="0">
    <w:p w14:paraId="01DA406D" w14:textId="77777777" w:rsidR="00A83751" w:rsidRDefault="00A83751" w:rsidP="00A8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51CFA" w14:textId="0A9A7F07" w:rsidR="00A83751" w:rsidRPr="00B6625D" w:rsidRDefault="00A83751" w:rsidP="00A83751">
    <w:pPr>
      <w:rPr>
        <w:rFonts w:ascii="Arial" w:hAnsi="Arial" w:cs="Arial"/>
        <w:b/>
        <w:sz w:val="16"/>
        <w:szCs w:val="16"/>
      </w:rPr>
    </w:pPr>
    <w:r w:rsidRPr="00B6625D">
      <w:rPr>
        <w:rFonts w:ascii="Arial" w:hAnsi="Arial" w:cs="Arial"/>
        <w:b/>
        <w:sz w:val="16"/>
        <w:szCs w:val="16"/>
      </w:rPr>
      <w:t>TCEQ</w:t>
    </w:r>
    <w:r>
      <w:rPr>
        <w:rFonts w:ascii="Arial" w:hAnsi="Arial" w:cs="Arial"/>
        <w:b/>
        <w:sz w:val="16"/>
        <w:szCs w:val="16"/>
      </w:rPr>
      <w:t>-</w:t>
    </w:r>
    <w:r w:rsidR="009D3CCF">
      <w:rPr>
        <w:rFonts w:ascii="Arial" w:hAnsi="Arial" w:cs="Arial"/>
        <w:b/>
        <w:sz w:val="16"/>
        <w:szCs w:val="16"/>
      </w:rPr>
      <w:t>20</w:t>
    </w:r>
    <w:r w:rsidR="00556798">
      <w:rPr>
        <w:rFonts w:ascii="Arial" w:hAnsi="Arial" w:cs="Arial"/>
        <w:b/>
        <w:sz w:val="16"/>
        <w:szCs w:val="16"/>
      </w:rPr>
      <w:t>053</w:t>
    </w:r>
    <w:r w:rsidRPr="00466DAF">
      <w:rPr>
        <w:rFonts w:ascii="Arial" w:hAnsi="Arial" w:cs="Arial"/>
        <w:b/>
        <w:bCs/>
        <w:sz w:val="16"/>
        <w:szCs w:val="16"/>
      </w:rPr>
      <w:t xml:space="preserve"> </w:t>
    </w:r>
    <w:r>
      <w:rPr>
        <w:rFonts w:ascii="Arial" w:hAnsi="Arial" w:cs="Arial"/>
        <w:b/>
        <w:bCs/>
        <w:sz w:val="16"/>
        <w:szCs w:val="16"/>
      </w:rPr>
      <w:t xml:space="preserve">(APD-ID </w:t>
    </w:r>
    <w:r w:rsidR="00556798">
      <w:rPr>
        <w:rFonts w:ascii="Arial" w:hAnsi="Arial" w:cs="Arial"/>
        <w:b/>
        <w:bCs/>
        <w:sz w:val="16"/>
        <w:szCs w:val="16"/>
      </w:rPr>
      <w:t>21</w:t>
    </w:r>
    <w:r>
      <w:rPr>
        <w:rFonts w:ascii="Arial" w:hAnsi="Arial" w:cs="Arial"/>
        <w:b/>
        <w:bCs/>
        <w:sz w:val="16"/>
        <w:szCs w:val="16"/>
      </w:rPr>
      <w:t xml:space="preserve">v1.0, Revised 03/21) </w:t>
    </w:r>
    <w:r w:rsidR="00556798">
      <w:rPr>
        <w:rFonts w:ascii="Arial" w:hAnsi="Arial" w:cs="Arial"/>
        <w:b/>
        <w:bCs/>
        <w:sz w:val="16"/>
        <w:szCs w:val="16"/>
      </w:rPr>
      <w:t>ETC-5</w:t>
    </w:r>
  </w:p>
  <w:p w14:paraId="64D5443D" w14:textId="77777777" w:rsidR="00A83751" w:rsidRPr="00B6625D" w:rsidRDefault="00A83751" w:rsidP="00A83751">
    <w:pPr>
      <w:rPr>
        <w:rFonts w:ascii="Arial" w:hAnsi="Arial" w:cs="Arial"/>
        <w:b/>
        <w:sz w:val="16"/>
        <w:szCs w:val="16"/>
      </w:rPr>
    </w:pPr>
    <w:r w:rsidRPr="00B6625D">
      <w:rPr>
        <w:rFonts w:ascii="Arial" w:hAnsi="Arial" w:cs="Arial"/>
        <w:b/>
        <w:sz w:val="16"/>
        <w:szCs w:val="16"/>
      </w:rPr>
      <w:t>This form is for use by facilities subject to air quality permit requirements and may</w:t>
    </w:r>
  </w:p>
  <w:p w14:paraId="364EC18C" w14:textId="3BF01158" w:rsidR="00A83751" w:rsidRPr="00A83751" w:rsidRDefault="00A83751" w:rsidP="001368D2">
    <w:pPr>
      <w:pStyle w:val="Footer"/>
      <w:tabs>
        <w:tab w:val="right" w:pos="10710"/>
      </w:tabs>
      <w:rPr>
        <w:rFonts w:ascii="Arial" w:hAnsi="Arial" w:cs="Arial"/>
        <w:b/>
        <w:bCs/>
        <w:sz w:val="16"/>
        <w:szCs w:val="16"/>
      </w:rPr>
    </w:pPr>
    <w:r w:rsidRPr="00B6625D">
      <w:rPr>
        <w:rFonts w:ascii="Arial" w:hAnsi="Arial" w:cs="Arial"/>
        <w:b/>
        <w:sz w:val="16"/>
        <w:szCs w:val="16"/>
      </w:rPr>
      <w:t>be revised periodically.</w:t>
    </w:r>
    <w:r w:rsidR="001368D2">
      <w:rPr>
        <w:rFonts w:ascii="Arial" w:hAnsi="Arial" w:cs="Arial"/>
        <w:b/>
        <w:sz w:val="16"/>
        <w:szCs w:val="16"/>
      </w:rPr>
      <w:tab/>
    </w:r>
    <w:r w:rsidR="001368D2" w:rsidRPr="001368D2">
      <w:rPr>
        <w:rFonts w:ascii="Arial" w:hAnsi="Arial" w:cs="Arial"/>
        <w:b/>
        <w:sz w:val="16"/>
        <w:szCs w:val="16"/>
      </w:rPr>
      <w:t xml:space="preserve">Page </w:t>
    </w:r>
    <w:r w:rsidR="001368D2" w:rsidRPr="001368D2">
      <w:rPr>
        <w:rFonts w:ascii="Arial" w:hAnsi="Arial" w:cs="Arial"/>
        <w:b/>
        <w:bCs/>
        <w:sz w:val="16"/>
        <w:szCs w:val="16"/>
      </w:rPr>
      <w:fldChar w:fldCharType="begin"/>
    </w:r>
    <w:r w:rsidR="001368D2" w:rsidRPr="001368D2">
      <w:rPr>
        <w:rFonts w:ascii="Arial" w:hAnsi="Arial" w:cs="Arial"/>
        <w:b/>
        <w:bCs/>
        <w:sz w:val="16"/>
        <w:szCs w:val="16"/>
      </w:rPr>
      <w:instrText xml:space="preserve"> PAGE  \* Arabic  \* MERGEFORMAT </w:instrText>
    </w:r>
    <w:r w:rsidR="001368D2" w:rsidRPr="001368D2">
      <w:rPr>
        <w:rFonts w:ascii="Arial" w:hAnsi="Arial" w:cs="Arial"/>
        <w:b/>
        <w:bCs/>
        <w:sz w:val="16"/>
        <w:szCs w:val="16"/>
      </w:rPr>
      <w:fldChar w:fldCharType="separate"/>
    </w:r>
    <w:r w:rsidR="001368D2" w:rsidRPr="001368D2">
      <w:rPr>
        <w:rFonts w:ascii="Arial" w:hAnsi="Arial" w:cs="Arial"/>
        <w:b/>
        <w:bCs/>
        <w:noProof/>
        <w:sz w:val="16"/>
        <w:szCs w:val="16"/>
      </w:rPr>
      <w:t>1</w:t>
    </w:r>
    <w:r w:rsidR="001368D2" w:rsidRPr="001368D2">
      <w:rPr>
        <w:rFonts w:ascii="Arial" w:hAnsi="Arial" w:cs="Arial"/>
        <w:b/>
        <w:bCs/>
        <w:sz w:val="16"/>
        <w:szCs w:val="16"/>
      </w:rPr>
      <w:fldChar w:fldCharType="end"/>
    </w:r>
    <w:r w:rsidR="001368D2" w:rsidRPr="001368D2">
      <w:rPr>
        <w:rFonts w:ascii="Arial" w:hAnsi="Arial" w:cs="Arial"/>
        <w:b/>
        <w:sz w:val="16"/>
        <w:szCs w:val="16"/>
      </w:rPr>
      <w:t xml:space="preserve"> of </w:t>
    </w:r>
    <w:r w:rsidR="001368D2" w:rsidRPr="001368D2">
      <w:rPr>
        <w:rFonts w:ascii="Arial" w:hAnsi="Arial" w:cs="Arial"/>
        <w:b/>
        <w:bCs/>
        <w:sz w:val="16"/>
        <w:szCs w:val="16"/>
      </w:rPr>
      <w:fldChar w:fldCharType="begin"/>
    </w:r>
    <w:r w:rsidR="001368D2" w:rsidRPr="001368D2">
      <w:rPr>
        <w:rFonts w:ascii="Arial" w:hAnsi="Arial" w:cs="Arial"/>
        <w:b/>
        <w:bCs/>
        <w:sz w:val="16"/>
        <w:szCs w:val="16"/>
      </w:rPr>
      <w:instrText xml:space="preserve"> NUMPAGES  \* Arabic  \* MERGEFORMAT </w:instrText>
    </w:r>
    <w:r w:rsidR="001368D2" w:rsidRPr="001368D2">
      <w:rPr>
        <w:rFonts w:ascii="Arial" w:hAnsi="Arial" w:cs="Arial"/>
        <w:b/>
        <w:bCs/>
        <w:sz w:val="16"/>
        <w:szCs w:val="16"/>
      </w:rPr>
      <w:fldChar w:fldCharType="separate"/>
    </w:r>
    <w:r w:rsidR="001368D2" w:rsidRPr="001368D2">
      <w:rPr>
        <w:rFonts w:ascii="Arial" w:hAnsi="Arial" w:cs="Arial"/>
        <w:b/>
        <w:bCs/>
        <w:noProof/>
        <w:sz w:val="16"/>
        <w:szCs w:val="16"/>
      </w:rPr>
      <w:t>2</w:t>
    </w:r>
    <w:r w:rsidR="001368D2" w:rsidRPr="001368D2">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74ED0" w14:textId="77777777" w:rsidR="00A83751" w:rsidRDefault="00A83751" w:rsidP="00A83751">
      <w:r>
        <w:separator/>
      </w:r>
    </w:p>
  </w:footnote>
  <w:footnote w:type="continuationSeparator" w:id="0">
    <w:p w14:paraId="59D7DA79" w14:textId="77777777" w:rsidR="00A83751" w:rsidRDefault="00A83751" w:rsidP="00A83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3Nza3MDEzMjAyNLBQ0lEKTi0uzszPAykwNKoFAPCMKzctAAAA"/>
  </w:docVars>
  <w:rsids>
    <w:rsidRoot w:val="00FB155E"/>
    <w:rsid w:val="00023EEB"/>
    <w:rsid w:val="000D5157"/>
    <w:rsid w:val="00112D76"/>
    <w:rsid w:val="001368D2"/>
    <w:rsid w:val="00170B65"/>
    <w:rsid w:val="001C2CC3"/>
    <w:rsid w:val="001D0A52"/>
    <w:rsid w:val="00200808"/>
    <w:rsid w:val="00255243"/>
    <w:rsid w:val="00260D91"/>
    <w:rsid w:val="003706A2"/>
    <w:rsid w:val="00436FDF"/>
    <w:rsid w:val="004524D7"/>
    <w:rsid w:val="00474001"/>
    <w:rsid w:val="0049516E"/>
    <w:rsid w:val="00542851"/>
    <w:rsid w:val="00556798"/>
    <w:rsid w:val="005A1D3B"/>
    <w:rsid w:val="005A7ED0"/>
    <w:rsid w:val="005F13A2"/>
    <w:rsid w:val="00641187"/>
    <w:rsid w:val="00645252"/>
    <w:rsid w:val="006D3D74"/>
    <w:rsid w:val="007B3176"/>
    <w:rsid w:val="0083569A"/>
    <w:rsid w:val="00836102"/>
    <w:rsid w:val="00992C74"/>
    <w:rsid w:val="009B3023"/>
    <w:rsid w:val="009D3CCF"/>
    <w:rsid w:val="009F2639"/>
    <w:rsid w:val="00A22F1B"/>
    <w:rsid w:val="00A83751"/>
    <w:rsid w:val="00A9204E"/>
    <w:rsid w:val="00B502D6"/>
    <w:rsid w:val="00B7547C"/>
    <w:rsid w:val="00BB53CB"/>
    <w:rsid w:val="00DB40C3"/>
    <w:rsid w:val="00E92C6D"/>
    <w:rsid w:val="00F23B27"/>
    <w:rsid w:val="00F842F6"/>
    <w:rsid w:val="00FB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C52C"/>
  <w15:chartTrackingRefBased/>
  <w15:docId w15:val="{B959F141-0856-4DE0-9A88-65784B05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autoRedefine/>
    <w:uiPriority w:val="9"/>
    <w:qFormat/>
    <w:rsid w:val="00200808"/>
    <w:pPr>
      <w:keepNext/>
      <w:keepLines/>
      <w:outlineLvl w:val="0"/>
    </w:pPr>
    <w:rPr>
      <w:rFonts w:ascii="Arial Bold" w:eastAsiaTheme="majorEastAsia" w:hAnsi="Arial Bold" w:cstheme="majorBidi"/>
      <w:b/>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808"/>
    <w:rPr>
      <w:rFonts w:ascii="Arial Bold" w:eastAsiaTheme="majorEastAsia" w:hAnsi="Arial Bold" w:cstheme="majorBidi"/>
      <w:b/>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FB1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3176"/>
    <w:pPr>
      <w:widowControl w:val="0"/>
      <w:autoSpaceDE w:val="0"/>
      <w:autoSpaceDN w:val="0"/>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7B317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tceq.texas.gov/"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carp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4873beb7-5857-4685-be1f-d57550cc96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18</TotalTime>
  <Pages>4</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Texas Commission on Environmental QualityForm AR-4 Permanent Transfer of Allowance Ownership</vt:lpstr>
    </vt:vector>
  </TitlesOfParts>
  <Manager>TCEQ</Manager>
  <Company>TCEQ</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QualityForm AR-4 Permanent Transfer of Allowance Ownership</dc:title>
  <dc:subject>Texas Commission on Environmental Quality Form AR-4 Permanent Transfer of Allowance Ownership</dc:subject>
  <dc:creator>TCEQ</dc:creator>
  <cp:keywords>EC-4, permanent, ownership, credibility, review, emission, credits, company, owner, information, email, address, site, requestor, certificate, experation, date, nonattainment, and area</cp:keywords>
  <dc:description/>
  <cp:lastModifiedBy>Lawannia Carpenter</cp:lastModifiedBy>
  <cp:revision>8</cp:revision>
  <dcterms:created xsi:type="dcterms:W3CDTF">2021-03-19T14:39:00Z</dcterms:created>
  <dcterms:modified xsi:type="dcterms:W3CDTF">2021-03-19T15:47:00Z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