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495" w:rsidRPr="00EE301E" w:rsidRDefault="001D1495" w:rsidP="001D1495">
      <w:pPr>
        <w:pStyle w:val="Title"/>
        <w:jc w:val="center"/>
        <w:rPr>
          <w:szCs w:val="28"/>
        </w:rPr>
      </w:pPr>
      <w:r w:rsidRPr="00EE301E">
        <w:rPr>
          <w:szCs w:val="28"/>
        </w:rPr>
        <w:fldChar w:fldCharType="begin"/>
      </w:r>
      <w:r w:rsidRPr="00EE301E">
        <w:rPr>
          <w:szCs w:val="28"/>
        </w:rPr>
        <w:instrText xml:space="preserve"> SEQ CHAPTER \h \r 1</w:instrText>
      </w:r>
      <w:r w:rsidRPr="00EE301E">
        <w:rPr>
          <w:szCs w:val="28"/>
        </w:rPr>
        <w:fldChar w:fldCharType="end"/>
      </w:r>
      <w:r w:rsidRPr="00EE301E">
        <w:rPr>
          <w:szCs w:val="28"/>
        </w:rPr>
        <w:t>Fact Sheet and Executive Director’s Preliminary Decision General Permit WQG</w:t>
      </w:r>
      <w:r w:rsidR="000C50F0" w:rsidRPr="00EE301E">
        <w:rPr>
          <w:szCs w:val="28"/>
        </w:rPr>
        <w:t>1</w:t>
      </w:r>
      <w:r w:rsidRPr="00EE301E">
        <w:rPr>
          <w:szCs w:val="28"/>
        </w:rPr>
        <w:t>00000</w:t>
      </w:r>
    </w:p>
    <w:p w:rsidR="001D1495" w:rsidRPr="00EE301E" w:rsidRDefault="001D1495" w:rsidP="001D1495">
      <w:pPr>
        <w:pStyle w:val="BodyText"/>
        <w:spacing w:after="0"/>
        <w:rPr>
          <w:szCs w:val="22"/>
        </w:rPr>
      </w:pPr>
      <w:r w:rsidRPr="00EE301E">
        <w:rPr>
          <w:szCs w:val="22"/>
        </w:rPr>
        <w:t>Issuing Office:</w:t>
      </w:r>
      <w:r w:rsidRPr="00EE301E">
        <w:rPr>
          <w:szCs w:val="22"/>
        </w:rPr>
        <w:tab/>
      </w:r>
      <w:r w:rsidRPr="00EE301E">
        <w:rPr>
          <w:szCs w:val="22"/>
        </w:rPr>
        <w:tab/>
        <w:t>Texas Commission on Environmental Quality</w:t>
      </w:r>
    </w:p>
    <w:p w:rsidR="001D1495" w:rsidRPr="00EE301E" w:rsidRDefault="00E81D79" w:rsidP="00E81D79">
      <w:pPr>
        <w:pStyle w:val="BodyText"/>
        <w:tabs>
          <w:tab w:val="left" w:pos="2160"/>
        </w:tabs>
        <w:spacing w:after="0"/>
        <w:rPr>
          <w:szCs w:val="22"/>
        </w:rPr>
      </w:pPr>
      <w:r>
        <w:rPr>
          <w:szCs w:val="22"/>
        </w:rPr>
        <w:tab/>
      </w:r>
      <w:r w:rsidR="001D1495" w:rsidRPr="00EE301E">
        <w:rPr>
          <w:szCs w:val="22"/>
        </w:rPr>
        <w:t>P.O. Box 13087</w:t>
      </w:r>
    </w:p>
    <w:p w:rsidR="001D1495" w:rsidRPr="00EE301E" w:rsidRDefault="00E81D79" w:rsidP="00E81D79">
      <w:pPr>
        <w:pStyle w:val="BodyText"/>
        <w:tabs>
          <w:tab w:val="left" w:pos="2160"/>
        </w:tabs>
        <w:rPr>
          <w:szCs w:val="22"/>
        </w:rPr>
      </w:pPr>
      <w:r>
        <w:rPr>
          <w:szCs w:val="22"/>
        </w:rPr>
        <w:tab/>
      </w:r>
      <w:r w:rsidR="001D1495" w:rsidRPr="00EE301E">
        <w:rPr>
          <w:szCs w:val="22"/>
        </w:rPr>
        <w:t>Austin, TX 78711</w:t>
      </w:r>
    </w:p>
    <w:p w:rsidR="001D1495" w:rsidRPr="00EE301E" w:rsidRDefault="00E81D79" w:rsidP="00E81D79">
      <w:pPr>
        <w:pStyle w:val="BodyText"/>
        <w:tabs>
          <w:tab w:val="left" w:pos="2160"/>
        </w:tabs>
        <w:spacing w:after="0"/>
        <w:rPr>
          <w:szCs w:val="22"/>
        </w:rPr>
      </w:pPr>
      <w:r>
        <w:rPr>
          <w:szCs w:val="22"/>
        </w:rPr>
        <w:t>Prepared by:</w:t>
      </w:r>
      <w:r>
        <w:rPr>
          <w:szCs w:val="22"/>
        </w:rPr>
        <w:tab/>
      </w:r>
      <w:r w:rsidR="006C310D" w:rsidRPr="00EE301E">
        <w:rPr>
          <w:szCs w:val="22"/>
        </w:rPr>
        <w:t>Laurie Fleet</w:t>
      </w:r>
    </w:p>
    <w:p w:rsidR="001D1495" w:rsidRPr="00EE301E" w:rsidRDefault="00E81D79" w:rsidP="00E81D79">
      <w:pPr>
        <w:pStyle w:val="BodyText"/>
        <w:tabs>
          <w:tab w:val="left" w:pos="2160"/>
        </w:tabs>
        <w:spacing w:after="0"/>
        <w:ind w:left="720"/>
        <w:rPr>
          <w:szCs w:val="22"/>
        </w:rPr>
      </w:pPr>
      <w:r>
        <w:rPr>
          <w:szCs w:val="22"/>
        </w:rPr>
        <w:tab/>
      </w:r>
      <w:r w:rsidR="001D1495" w:rsidRPr="00EE301E">
        <w:rPr>
          <w:szCs w:val="22"/>
        </w:rPr>
        <w:t>Wastewater Permitting Section</w:t>
      </w:r>
    </w:p>
    <w:p w:rsidR="001D1495" w:rsidRPr="00EE301E" w:rsidRDefault="00E81D79" w:rsidP="00E81D79">
      <w:pPr>
        <w:pStyle w:val="BodyText"/>
        <w:tabs>
          <w:tab w:val="left" w:pos="2160"/>
        </w:tabs>
        <w:spacing w:after="0"/>
        <w:ind w:left="720"/>
        <w:rPr>
          <w:szCs w:val="22"/>
        </w:rPr>
      </w:pPr>
      <w:r>
        <w:rPr>
          <w:szCs w:val="22"/>
        </w:rPr>
        <w:tab/>
      </w:r>
      <w:r w:rsidR="001D1495" w:rsidRPr="00EE301E">
        <w:rPr>
          <w:szCs w:val="22"/>
        </w:rPr>
        <w:t>Water Quality Division</w:t>
      </w:r>
    </w:p>
    <w:p w:rsidR="001D1495" w:rsidRPr="00EE301E" w:rsidRDefault="00E81D79" w:rsidP="00E81D79">
      <w:pPr>
        <w:pStyle w:val="BodyText"/>
        <w:tabs>
          <w:tab w:val="left" w:pos="2160"/>
        </w:tabs>
        <w:ind w:left="720"/>
        <w:rPr>
          <w:szCs w:val="22"/>
        </w:rPr>
      </w:pPr>
      <w:r>
        <w:rPr>
          <w:szCs w:val="22"/>
        </w:rPr>
        <w:tab/>
      </w:r>
      <w:r w:rsidR="001D1495" w:rsidRPr="00EE301E">
        <w:rPr>
          <w:szCs w:val="22"/>
        </w:rPr>
        <w:t>(512) 239-</w:t>
      </w:r>
      <w:r w:rsidR="006C310D" w:rsidRPr="00EE301E">
        <w:rPr>
          <w:szCs w:val="22"/>
        </w:rPr>
        <w:t>5445</w:t>
      </w:r>
    </w:p>
    <w:p w:rsidR="001D1495" w:rsidRPr="00EE301E" w:rsidRDefault="00E81D79" w:rsidP="00E81D79">
      <w:pPr>
        <w:pStyle w:val="BodyText"/>
        <w:tabs>
          <w:tab w:val="left" w:pos="2160"/>
        </w:tabs>
        <w:rPr>
          <w:szCs w:val="22"/>
        </w:rPr>
      </w:pPr>
      <w:r>
        <w:rPr>
          <w:szCs w:val="22"/>
        </w:rPr>
        <w:t>Date:</w:t>
      </w:r>
      <w:r>
        <w:rPr>
          <w:szCs w:val="22"/>
        </w:rPr>
        <w:tab/>
      </w:r>
      <w:r w:rsidR="003068CC">
        <w:rPr>
          <w:szCs w:val="22"/>
        </w:rPr>
        <w:t>February 2020</w:t>
      </w:r>
      <w:bookmarkStart w:id="0" w:name="_GoBack"/>
      <w:bookmarkEnd w:id="0"/>
    </w:p>
    <w:p w:rsidR="001D1495" w:rsidRPr="00EE301E" w:rsidRDefault="001D1495" w:rsidP="001D1495">
      <w:pPr>
        <w:pStyle w:val="BodyText"/>
        <w:rPr>
          <w:szCs w:val="22"/>
        </w:rPr>
      </w:pPr>
      <w:r w:rsidRPr="00EE301E">
        <w:rPr>
          <w:szCs w:val="22"/>
        </w:rPr>
        <w:t>Permit Action:</w:t>
      </w:r>
      <w:r w:rsidRPr="00EE301E">
        <w:rPr>
          <w:szCs w:val="22"/>
        </w:rPr>
        <w:tab/>
      </w:r>
      <w:r w:rsidRPr="00EE301E">
        <w:rPr>
          <w:szCs w:val="22"/>
        </w:rPr>
        <w:tab/>
      </w:r>
      <w:r w:rsidR="00B550DD">
        <w:rPr>
          <w:szCs w:val="22"/>
        </w:rPr>
        <w:t>Renewal with Amendment</w:t>
      </w:r>
      <w:r w:rsidRPr="00EE301E">
        <w:rPr>
          <w:szCs w:val="22"/>
        </w:rPr>
        <w:t xml:space="preserve"> </w:t>
      </w:r>
    </w:p>
    <w:p w:rsidR="0086433B" w:rsidRPr="00EE301E" w:rsidRDefault="00B9220D" w:rsidP="00B06411">
      <w:pPr>
        <w:pStyle w:val="Heading1"/>
        <w:tabs>
          <w:tab w:val="left" w:pos="540"/>
        </w:tabs>
        <w:spacing w:after="240"/>
        <w:rPr>
          <w:szCs w:val="22"/>
        </w:rPr>
      </w:pPr>
      <w:r w:rsidRPr="00EE301E">
        <w:rPr>
          <w:szCs w:val="22"/>
        </w:rPr>
        <w:t>I.</w:t>
      </w:r>
      <w:r w:rsidRPr="00EE301E">
        <w:rPr>
          <w:szCs w:val="22"/>
        </w:rPr>
        <w:tab/>
      </w:r>
      <w:r w:rsidR="0086433B" w:rsidRPr="00EE301E">
        <w:rPr>
          <w:szCs w:val="22"/>
        </w:rPr>
        <w:t>Summary</w:t>
      </w:r>
    </w:p>
    <w:p w:rsidR="00B97EE2" w:rsidRPr="00EE301E" w:rsidRDefault="00BA67BF" w:rsidP="00CF775D">
      <w:pPr>
        <w:tabs>
          <w:tab w:val="left" w:pos="540"/>
        </w:tabs>
        <w:ind w:left="540"/>
        <w:rPr>
          <w:rFonts w:ascii="Georgia" w:hAnsi="Georgia"/>
          <w:sz w:val="22"/>
          <w:szCs w:val="22"/>
        </w:rPr>
      </w:pPr>
      <w:r w:rsidRPr="00EE301E">
        <w:rPr>
          <w:rFonts w:ascii="Georgia" w:hAnsi="Georgia"/>
          <w:sz w:val="22"/>
          <w:szCs w:val="22"/>
          <w:lang w:val="en-CA"/>
        </w:rPr>
        <w:fldChar w:fldCharType="begin"/>
      </w:r>
      <w:r w:rsidRPr="00EE301E">
        <w:rPr>
          <w:rFonts w:ascii="Georgia" w:hAnsi="Georgia"/>
          <w:sz w:val="22"/>
          <w:szCs w:val="22"/>
          <w:lang w:val="en-CA"/>
        </w:rPr>
        <w:instrText xml:space="preserve"> SEQ CHAPTER \h \r 1</w:instrText>
      </w:r>
      <w:r w:rsidRPr="00EE301E">
        <w:rPr>
          <w:rFonts w:ascii="Georgia" w:hAnsi="Georgia"/>
          <w:sz w:val="22"/>
          <w:szCs w:val="22"/>
          <w:lang w:val="en-CA"/>
        </w:rPr>
        <w:fldChar w:fldCharType="end"/>
      </w:r>
      <w:r w:rsidRPr="00EE301E">
        <w:rPr>
          <w:rFonts w:ascii="Georgia" w:hAnsi="Georgia"/>
          <w:sz w:val="22"/>
          <w:szCs w:val="22"/>
        </w:rPr>
        <w:t>The Texas Commission on Environmental Quality (TCEQ</w:t>
      </w:r>
      <w:r w:rsidR="00883CBD">
        <w:rPr>
          <w:rFonts w:ascii="Georgia" w:hAnsi="Georgia"/>
          <w:sz w:val="22"/>
          <w:szCs w:val="22"/>
        </w:rPr>
        <w:t xml:space="preserve"> or commission</w:t>
      </w:r>
      <w:r w:rsidRPr="00EE301E">
        <w:rPr>
          <w:rFonts w:ascii="Georgia" w:hAnsi="Georgia"/>
          <w:sz w:val="22"/>
          <w:szCs w:val="22"/>
        </w:rPr>
        <w:t xml:space="preserve">) is proposing </w:t>
      </w:r>
      <w:r w:rsidR="00807B46" w:rsidRPr="00EE301E">
        <w:rPr>
          <w:rFonts w:ascii="Georgia" w:hAnsi="Georgia"/>
          <w:sz w:val="22"/>
          <w:szCs w:val="22"/>
        </w:rPr>
        <w:t xml:space="preserve">to </w:t>
      </w:r>
      <w:r w:rsidR="00B550DD">
        <w:rPr>
          <w:rFonts w:ascii="Georgia" w:hAnsi="Georgia"/>
          <w:sz w:val="22"/>
          <w:szCs w:val="22"/>
        </w:rPr>
        <w:t>renew and amend</w:t>
      </w:r>
      <w:r w:rsidR="00FF2F66" w:rsidRPr="00EE301E">
        <w:rPr>
          <w:rFonts w:ascii="Georgia" w:hAnsi="Georgia"/>
          <w:sz w:val="22"/>
          <w:szCs w:val="22"/>
        </w:rPr>
        <w:t xml:space="preserve"> </w:t>
      </w:r>
      <w:r w:rsidRPr="00EE301E">
        <w:rPr>
          <w:rFonts w:ascii="Georgia" w:hAnsi="Georgia"/>
          <w:sz w:val="22"/>
          <w:szCs w:val="22"/>
        </w:rPr>
        <w:t>General Permit WQG</w:t>
      </w:r>
      <w:r w:rsidR="00FF2F66" w:rsidRPr="00EE301E">
        <w:rPr>
          <w:rFonts w:ascii="Georgia" w:hAnsi="Georgia"/>
          <w:sz w:val="22"/>
          <w:szCs w:val="22"/>
        </w:rPr>
        <w:t>1</w:t>
      </w:r>
      <w:r w:rsidRPr="00EE301E">
        <w:rPr>
          <w:rFonts w:ascii="Georgia" w:hAnsi="Georgia"/>
          <w:sz w:val="22"/>
          <w:szCs w:val="22"/>
        </w:rPr>
        <w:t xml:space="preserve">00000, </w:t>
      </w:r>
      <w:r w:rsidR="003F7CE2" w:rsidRPr="003F7CE2">
        <w:rPr>
          <w:rFonts w:ascii="Georgia" w:hAnsi="Georgia"/>
          <w:sz w:val="22"/>
          <w:szCs w:val="22"/>
        </w:rPr>
        <w:t>which authorize</w:t>
      </w:r>
      <w:r w:rsidR="00B550DD">
        <w:rPr>
          <w:rFonts w:ascii="Georgia" w:hAnsi="Georgia"/>
          <w:sz w:val="22"/>
          <w:szCs w:val="22"/>
        </w:rPr>
        <w:t>s</w:t>
      </w:r>
      <w:r w:rsidR="003F7CE2" w:rsidRPr="003F7CE2">
        <w:rPr>
          <w:rFonts w:ascii="Georgia" w:hAnsi="Georgia"/>
          <w:sz w:val="22"/>
          <w:szCs w:val="22"/>
        </w:rPr>
        <w:t xml:space="preserve"> wastewater generated by industrial or water treatment facilities to be disposed of by evaporation from surface impoundments</w:t>
      </w:r>
      <w:r w:rsidR="00390B11">
        <w:rPr>
          <w:rFonts w:ascii="Georgia" w:hAnsi="Georgia"/>
          <w:sz w:val="22"/>
          <w:szCs w:val="22"/>
        </w:rPr>
        <w:t xml:space="preserve"> adjacent to water in the state</w:t>
      </w:r>
      <w:r w:rsidRPr="00EE301E">
        <w:rPr>
          <w:rFonts w:ascii="Georgia" w:hAnsi="Georgia"/>
          <w:sz w:val="22"/>
          <w:szCs w:val="22"/>
        </w:rPr>
        <w:t>.</w:t>
      </w:r>
      <w:r w:rsidR="00807B46" w:rsidRPr="00EE301E">
        <w:rPr>
          <w:rFonts w:ascii="Georgia" w:hAnsi="Georgia"/>
          <w:sz w:val="22"/>
          <w:szCs w:val="22"/>
        </w:rPr>
        <w:t xml:space="preserve"> </w:t>
      </w:r>
      <w:r w:rsidR="002001D1" w:rsidRPr="00EE301E">
        <w:rPr>
          <w:rFonts w:ascii="Georgia" w:hAnsi="Georgia"/>
          <w:sz w:val="22"/>
          <w:szCs w:val="22"/>
        </w:rPr>
        <w:t xml:space="preserve">This general permit </w:t>
      </w:r>
      <w:r w:rsidR="00B550DD">
        <w:rPr>
          <w:rFonts w:ascii="Georgia" w:hAnsi="Georgia"/>
          <w:sz w:val="22"/>
          <w:szCs w:val="22"/>
        </w:rPr>
        <w:t>does</w:t>
      </w:r>
      <w:r w:rsidR="002001D1" w:rsidRPr="00EE301E">
        <w:rPr>
          <w:rFonts w:ascii="Georgia" w:hAnsi="Georgia"/>
          <w:sz w:val="22"/>
          <w:szCs w:val="22"/>
        </w:rPr>
        <w:t xml:space="preserve"> not authorize </w:t>
      </w:r>
      <w:r w:rsidR="005F7D68" w:rsidRPr="00EE301E">
        <w:rPr>
          <w:rFonts w:ascii="Georgia" w:hAnsi="Georgia"/>
          <w:sz w:val="22"/>
          <w:szCs w:val="22"/>
        </w:rPr>
        <w:t xml:space="preserve">the </w:t>
      </w:r>
      <w:r w:rsidR="002001D1" w:rsidRPr="00EE301E">
        <w:rPr>
          <w:rFonts w:ascii="Georgia" w:hAnsi="Georgia"/>
          <w:sz w:val="22"/>
          <w:szCs w:val="22"/>
        </w:rPr>
        <w:t>discharge of waste</w:t>
      </w:r>
      <w:r w:rsidR="006C310D" w:rsidRPr="00EE301E">
        <w:rPr>
          <w:rFonts w:ascii="Georgia" w:hAnsi="Georgia"/>
          <w:sz w:val="22"/>
          <w:szCs w:val="22"/>
        </w:rPr>
        <w:t>water</w:t>
      </w:r>
      <w:r w:rsidR="002001D1" w:rsidRPr="00EE301E">
        <w:rPr>
          <w:rFonts w:ascii="Georgia" w:hAnsi="Georgia"/>
          <w:sz w:val="22"/>
          <w:szCs w:val="22"/>
        </w:rPr>
        <w:t xml:space="preserve"> into </w:t>
      </w:r>
      <w:r w:rsidR="006C310D" w:rsidRPr="00EE301E">
        <w:rPr>
          <w:rFonts w:ascii="Georgia" w:hAnsi="Georgia"/>
          <w:sz w:val="22"/>
          <w:szCs w:val="22"/>
        </w:rPr>
        <w:t>water in the state</w:t>
      </w:r>
      <w:r w:rsidR="002001D1" w:rsidRPr="00EE301E">
        <w:rPr>
          <w:rFonts w:ascii="Georgia" w:hAnsi="Georgia"/>
          <w:sz w:val="22"/>
          <w:szCs w:val="22"/>
        </w:rPr>
        <w:t>.</w:t>
      </w:r>
      <w:r w:rsidR="00807B46" w:rsidRPr="00EE301E">
        <w:rPr>
          <w:rFonts w:ascii="Georgia" w:hAnsi="Georgia"/>
          <w:sz w:val="22"/>
          <w:szCs w:val="22"/>
        </w:rPr>
        <w:t xml:space="preserve"> </w:t>
      </w:r>
      <w:r w:rsidRPr="00EE301E">
        <w:rPr>
          <w:rFonts w:ascii="Georgia" w:hAnsi="Georgia"/>
          <w:sz w:val="22"/>
          <w:szCs w:val="22"/>
        </w:rPr>
        <w:t xml:space="preserve">The </w:t>
      </w:r>
      <w:r w:rsidR="00B550DD">
        <w:rPr>
          <w:rFonts w:ascii="Georgia" w:hAnsi="Georgia"/>
          <w:sz w:val="22"/>
          <w:szCs w:val="22"/>
        </w:rPr>
        <w:t>draft</w:t>
      </w:r>
      <w:r w:rsidR="00166EAD">
        <w:rPr>
          <w:rFonts w:ascii="Georgia" w:hAnsi="Georgia"/>
          <w:sz w:val="22"/>
          <w:szCs w:val="22"/>
        </w:rPr>
        <w:t xml:space="preserve"> </w:t>
      </w:r>
      <w:r w:rsidRPr="00EE301E">
        <w:rPr>
          <w:rFonts w:ascii="Georgia" w:hAnsi="Georgia"/>
          <w:sz w:val="22"/>
          <w:szCs w:val="22"/>
        </w:rPr>
        <w:t xml:space="preserve">general permit specifies </w:t>
      </w:r>
      <w:r w:rsidR="00FF2F66" w:rsidRPr="00EE301E">
        <w:rPr>
          <w:rFonts w:ascii="Georgia" w:hAnsi="Georgia"/>
          <w:sz w:val="22"/>
          <w:szCs w:val="22"/>
        </w:rPr>
        <w:t>the types of wastewater</w:t>
      </w:r>
      <w:r w:rsidR="00000520">
        <w:rPr>
          <w:rFonts w:ascii="Georgia" w:hAnsi="Georgia"/>
          <w:sz w:val="22"/>
          <w:szCs w:val="22"/>
        </w:rPr>
        <w:t>s</w:t>
      </w:r>
      <w:r w:rsidR="00FF2F66" w:rsidRPr="00EE301E">
        <w:rPr>
          <w:rFonts w:ascii="Georgia" w:hAnsi="Georgia"/>
          <w:sz w:val="22"/>
          <w:szCs w:val="22"/>
        </w:rPr>
        <w:t xml:space="preserve"> that are not eligible for coverage</w:t>
      </w:r>
      <w:r w:rsidRPr="00EE301E">
        <w:rPr>
          <w:rFonts w:ascii="Georgia" w:hAnsi="Georgia"/>
          <w:sz w:val="22"/>
          <w:szCs w:val="22"/>
        </w:rPr>
        <w:t xml:space="preserve">, and </w:t>
      </w:r>
      <w:r w:rsidR="005F7D68" w:rsidRPr="00EE301E">
        <w:rPr>
          <w:rFonts w:ascii="Georgia" w:hAnsi="Georgia"/>
          <w:sz w:val="22"/>
          <w:szCs w:val="22"/>
        </w:rPr>
        <w:t>other criteria that would limit a facility’s ability to qualify for coverage under the general permit</w:t>
      </w:r>
      <w:r w:rsidR="002001D1" w:rsidRPr="00EE301E">
        <w:rPr>
          <w:rFonts w:ascii="Georgia" w:hAnsi="Georgia"/>
          <w:sz w:val="22"/>
          <w:szCs w:val="22"/>
        </w:rPr>
        <w:t>.</w:t>
      </w:r>
    </w:p>
    <w:p w:rsidR="004C4F80" w:rsidRPr="00EE301E" w:rsidRDefault="004C4F80" w:rsidP="00B06411">
      <w:pPr>
        <w:pStyle w:val="Heading1"/>
        <w:tabs>
          <w:tab w:val="left" w:pos="540"/>
        </w:tabs>
        <w:spacing w:after="240"/>
        <w:rPr>
          <w:szCs w:val="22"/>
        </w:rPr>
      </w:pPr>
      <w:r w:rsidRPr="00EE301E">
        <w:rPr>
          <w:szCs w:val="22"/>
        </w:rPr>
        <w:t>II.</w:t>
      </w:r>
      <w:r w:rsidRPr="00EE301E">
        <w:rPr>
          <w:szCs w:val="22"/>
        </w:rPr>
        <w:tab/>
        <w:t>Executive Director’s Recommendation</w:t>
      </w:r>
    </w:p>
    <w:p w:rsidR="00575D4C" w:rsidRPr="00EE301E" w:rsidRDefault="004C4F80" w:rsidP="00CF775D">
      <w:pPr>
        <w:tabs>
          <w:tab w:val="left" w:pos="540"/>
        </w:tabs>
        <w:ind w:left="540"/>
        <w:rPr>
          <w:rFonts w:ascii="Georgia" w:hAnsi="Georgia"/>
          <w:sz w:val="22"/>
          <w:szCs w:val="22"/>
        </w:rPr>
      </w:pPr>
      <w:r w:rsidRPr="00EE301E">
        <w:rPr>
          <w:rFonts w:ascii="Georgia" w:hAnsi="Georgia"/>
          <w:sz w:val="22"/>
          <w:szCs w:val="22"/>
        </w:rPr>
        <w:t xml:space="preserve">The </w:t>
      </w:r>
      <w:r w:rsidR="002F3868" w:rsidRPr="00EE301E">
        <w:rPr>
          <w:rFonts w:ascii="Georgia" w:hAnsi="Georgia"/>
          <w:sz w:val="22"/>
          <w:szCs w:val="22"/>
        </w:rPr>
        <w:t>e</w:t>
      </w:r>
      <w:r w:rsidRPr="00EE301E">
        <w:rPr>
          <w:rFonts w:ascii="Georgia" w:hAnsi="Georgia"/>
          <w:sz w:val="22"/>
          <w:szCs w:val="22"/>
        </w:rPr>
        <w:t xml:space="preserve">xecutive </w:t>
      </w:r>
      <w:r w:rsidR="002F3868" w:rsidRPr="00EE301E">
        <w:rPr>
          <w:rFonts w:ascii="Georgia" w:hAnsi="Georgia"/>
          <w:sz w:val="22"/>
          <w:szCs w:val="22"/>
        </w:rPr>
        <w:t>d</w:t>
      </w:r>
      <w:r w:rsidRPr="00EE301E">
        <w:rPr>
          <w:rFonts w:ascii="Georgia" w:hAnsi="Georgia"/>
          <w:sz w:val="22"/>
          <w:szCs w:val="22"/>
        </w:rPr>
        <w:t>irector has made a preliminary decision that this permit</w:t>
      </w:r>
      <w:r w:rsidR="00267D65" w:rsidRPr="00EE301E">
        <w:rPr>
          <w:rFonts w:ascii="Georgia" w:hAnsi="Georgia"/>
          <w:sz w:val="22"/>
          <w:szCs w:val="22"/>
        </w:rPr>
        <w:t>, if issued, meets all statutory and regulatory requirements.</w:t>
      </w:r>
      <w:r w:rsidR="00807B46" w:rsidRPr="00EE301E">
        <w:rPr>
          <w:rFonts w:ascii="Georgia" w:hAnsi="Georgia"/>
          <w:sz w:val="22"/>
          <w:szCs w:val="22"/>
        </w:rPr>
        <w:t xml:space="preserve"> </w:t>
      </w:r>
      <w:r w:rsidR="00267D65" w:rsidRPr="00EE301E">
        <w:rPr>
          <w:rFonts w:ascii="Georgia" w:hAnsi="Georgia"/>
          <w:sz w:val="22"/>
          <w:szCs w:val="22"/>
        </w:rPr>
        <w:t xml:space="preserve">It is proposed that the permit be issued to expire five years from </w:t>
      </w:r>
      <w:r w:rsidR="00807B46" w:rsidRPr="00EE301E">
        <w:rPr>
          <w:rFonts w:ascii="Georgia" w:hAnsi="Georgia"/>
          <w:sz w:val="22"/>
          <w:szCs w:val="22"/>
        </w:rPr>
        <w:t>the effective date</w:t>
      </w:r>
      <w:r w:rsidR="00267D65" w:rsidRPr="00EE301E">
        <w:rPr>
          <w:rFonts w:ascii="Georgia" w:hAnsi="Georgia"/>
          <w:sz w:val="22"/>
          <w:szCs w:val="22"/>
        </w:rPr>
        <w:t xml:space="preserve"> following the requirements of 30 Texas Administrative Code (TAC) §</w:t>
      </w:r>
      <w:r w:rsidR="006C310D" w:rsidRPr="00EE301E">
        <w:rPr>
          <w:rFonts w:ascii="Georgia" w:hAnsi="Georgia"/>
          <w:sz w:val="22"/>
          <w:szCs w:val="22"/>
        </w:rPr>
        <w:t>205.5</w:t>
      </w:r>
      <w:r w:rsidR="00267D65" w:rsidRPr="00EE301E">
        <w:rPr>
          <w:rFonts w:ascii="Georgia" w:hAnsi="Georgia"/>
          <w:sz w:val="22"/>
          <w:szCs w:val="22"/>
        </w:rPr>
        <w:t>(a).</w:t>
      </w:r>
      <w:r w:rsidR="00FF2F66" w:rsidRPr="00EE301E">
        <w:rPr>
          <w:rFonts w:ascii="Georgia" w:hAnsi="Georgia"/>
          <w:sz w:val="22"/>
          <w:szCs w:val="22"/>
        </w:rPr>
        <w:t xml:space="preserve"> </w:t>
      </w:r>
    </w:p>
    <w:p w:rsidR="00BA67BF" w:rsidRPr="00EE301E" w:rsidRDefault="00575D4C" w:rsidP="00B06411">
      <w:pPr>
        <w:pStyle w:val="Heading1"/>
        <w:tabs>
          <w:tab w:val="left" w:pos="540"/>
        </w:tabs>
        <w:spacing w:after="240"/>
        <w:rPr>
          <w:szCs w:val="22"/>
        </w:rPr>
      </w:pPr>
      <w:r w:rsidRPr="00EE301E">
        <w:rPr>
          <w:szCs w:val="22"/>
        </w:rPr>
        <w:t>III.</w:t>
      </w:r>
      <w:r w:rsidRPr="00EE301E">
        <w:rPr>
          <w:szCs w:val="22"/>
        </w:rPr>
        <w:tab/>
        <w:t>Permit Applicability</w:t>
      </w:r>
    </w:p>
    <w:p w:rsidR="005F7D68" w:rsidRPr="00EE301E" w:rsidRDefault="004462F2" w:rsidP="0055392C">
      <w:pPr>
        <w:widowControl/>
        <w:tabs>
          <w:tab w:val="left" w:pos="540"/>
        </w:tabs>
        <w:spacing w:after="240"/>
        <w:ind w:left="540" w:hanging="540"/>
        <w:rPr>
          <w:rFonts w:ascii="Georgia" w:hAnsi="Georgia"/>
          <w:sz w:val="22"/>
          <w:szCs w:val="22"/>
        </w:rPr>
      </w:pPr>
      <w:r w:rsidRPr="00EE301E">
        <w:rPr>
          <w:rFonts w:ascii="Georgia" w:hAnsi="Georgia"/>
          <w:sz w:val="22"/>
          <w:szCs w:val="22"/>
        </w:rPr>
        <w:t>A.</w:t>
      </w:r>
      <w:r w:rsidRPr="00EE301E">
        <w:rPr>
          <w:rFonts w:ascii="Georgia" w:hAnsi="Georgia"/>
          <w:sz w:val="22"/>
          <w:szCs w:val="22"/>
        </w:rPr>
        <w:tab/>
      </w:r>
      <w:r w:rsidR="00DD6EFE" w:rsidRPr="00EE301E">
        <w:rPr>
          <w:rFonts w:ascii="Georgia" w:hAnsi="Georgia"/>
          <w:sz w:val="22"/>
          <w:szCs w:val="22"/>
        </w:rPr>
        <w:t>The draft</w:t>
      </w:r>
      <w:r w:rsidR="005F7D68" w:rsidRPr="00EE301E">
        <w:rPr>
          <w:rFonts w:ascii="Georgia" w:hAnsi="Georgia"/>
          <w:sz w:val="22"/>
          <w:szCs w:val="22"/>
        </w:rPr>
        <w:t xml:space="preserve"> permit </w:t>
      </w:r>
      <w:r w:rsidR="003F7CE2" w:rsidRPr="003F7CE2">
        <w:rPr>
          <w:rFonts w:ascii="Georgia" w:hAnsi="Georgia"/>
          <w:sz w:val="22"/>
          <w:szCs w:val="22"/>
        </w:rPr>
        <w:t>authorize</w:t>
      </w:r>
      <w:r w:rsidR="00B550DD">
        <w:rPr>
          <w:rFonts w:ascii="Georgia" w:hAnsi="Georgia"/>
          <w:sz w:val="22"/>
          <w:szCs w:val="22"/>
        </w:rPr>
        <w:t>s</w:t>
      </w:r>
      <w:r w:rsidR="003F7CE2" w:rsidRPr="003F7CE2">
        <w:rPr>
          <w:rFonts w:ascii="Georgia" w:hAnsi="Georgia"/>
          <w:sz w:val="22"/>
          <w:szCs w:val="22"/>
        </w:rPr>
        <w:t xml:space="preserve"> wastewater generated by industrial or water treatment facilities to be disposed of by evaporation from surface impoundments</w:t>
      </w:r>
      <w:r w:rsidR="00390B11">
        <w:rPr>
          <w:rFonts w:ascii="Georgia" w:hAnsi="Georgia"/>
          <w:sz w:val="22"/>
          <w:szCs w:val="22"/>
        </w:rPr>
        <w:t xml:space="preserve"> adjacent to water in the state</w:t>
      </w:r>
      <w:r w:rsidR="001D5B07">
        <w:rPr>
          <w:rFonts w:ascii="Georgia" w:hAnsi="Georgia"/>
          <w:sz w:val="22"/>
          <w:szCs w:val="22"/>
        </w:rPr>
        <w:t>.</w:t>
      </w:r>
      <w:r w:rsidR="005F7D68" w:rsidRPr="00EE301E">
        <w:rPr>
          <w:rFonts w:ascii="Georgia" w:hAnsi="Georgia"/>
          <w:sz w:val="22"/>
          <w:szCs w:val="22"/>
        </w:rPr>
        <w:t xml:space="preserve"> </w:t>
      </w:r>
    </w:p>
    <w:p w:rsidR="00575D4C" w:rsidRPr="00EE301E" w:rsidRDefault="00821AC1" w:rsidP="0055392C">
      <w:pPr>
        <w:tabs>
          <w:tab w:val="left" w:pos="540"/>
        </w:tabs>
        <w:spacing w:after="240" w:line="238" w:lineRule="auto"/>
        <w:ind w:left="540" w:hanging="540"/>
        <w:rPr>
          <w:rFonts w:ascii="Georgia" w:hAnsi="Georgia"/>
          <w:color w:val="000000"/>
          <w:kern w:val="2"/>
          <w:sz w:val="22"/>
          <w:szCs w:val="22"/>
        </w:rPr>
      </w:pPr>
      <w:r w:rsidRPr="00EE301E">
        <w:rPr>
          <w:rFonts w:ascii="Georgia" w:hAnsi="Georgia"/>
          <w:color w:val="000000"/>
          <w:kern w:val="2"/>
          <w:sz w:val="22"/>
          <w:szCs w:val="22"/>
        </w:rPr>
        <w:t>B.</w:t>
      </w:r>
      <w:r w:rsidRPr="00EE301E">
        <w:rPr>
          <w:rFonts w:ascii="Georgia" w:hAnsi="Georgia"/>
          <w:color w:val="000000"/>
          <w:kern w:val="2"/>
          <w:sz w:val="22"/>
          <w:szCs w:val="22"/>
        </w:rPr>
        <w:tab/>
      </w:r>
      <w:r w:rsidR="001D5B07">
        <w:rPr>
          <w:rFonts w:ascii="Georgia" w:hAnsi="Georgia"/>
          <w:color w:val="000000"/>
          <w:kern w:val="2"/>
          <w:sz w:val="22"/>
          <w:szCs w:val="22"/>
        </w:rPr>
        <w:t>Limitations on Coverage</w:t>
      </w:r>
      <w:r w:rsidR="00807B46" w:rsidRPr="00EE301E">
        <w:rPr>
          <w:rFonts w:ascii="Georgia" w:hAnsi="Georgia"/>
          <w:color w:val="000000"/>
          <w:kern w:val="2"/>
          <w:sz w:val="22"/>
          <w:szCs w:val="22"/>
        </w:rPr>
        <w:t>:</w:t>
      </w:r>
    </w:p>
    <w:p w:rsidR="001D5B07" w:rsidRPr="001D5B07" w:rsidRDefault="001D5B07" w:rsidP="00981EB4">
      <w:pPr>
        <w:widowControl/>
        <w:numPr>
          <w:ilvl w:val="0"/>
          <w:numId w:val="30"/>
        </w:numPr>
        <w:autoSpaceDE/>
        <w:autoSpaceDN/>
        <w:adjustRightInd/>
        <w:ind w:left="1080" w:hanging="540"/>
        <w:rPr>
          <w:rFonts w:ascii="Georgia" w:hAnsi="Georgia"/>
          <w:sz w:val="22"/>
          <w:szCs w:val="22"/>
          <w:lang w:eastAsia="ko-KR"/>
        </w:rPr>
      </w:pPr>
      <w:r w:rsidRPr="001D5B07">
        <w:rPr>
          <w:rFonts w:ascii="Georgia" w:hAnsi="Georgia"/>
          <w:sz w:val="22"/>
          <w:szCs w:val="22"/>
          <w:lang w:eastAsia="ko-KR"/>
        </w:rPr>
        <w:t>This general permit does not authorize disposal of wastewater that:</w:t>
      </w:r>
    </w:p>
    <w:p w:rsidR="001D5B07" w:rsidRPr="001D5B07" w:rsidRDefault="001D5B07" w:rsidP="00981EB4">
      <w:pPr>
        <w:widowControl/>
        <w:numPr>
          <w:ilvl w:val="1"/>
          <w:numId w:val="30"/>
        </w:numPr>
        <w:autoSpaceDE/>
        <w:autoSpaceDN/>
        <w:adjustRightInd/>
        <w:ind w:left="1620" w:hanging="540"/>
        <w:rPr>
          <w:rFonts w:ascii="Georgia" w:hAnsi="Georgia"/>
          <w:sz w:val="22"/>
          <w:szCs w:val="22"/>
          <w:lang w:eastAsia="ko-KR"/>
        </w:rPr>
      </w:pPr>
      <w:r w:rsidRPr="001D5B07">
        <w:rPr>
          <w:rFonts w:ascii="Georgia" w:hAnsi="Georgia"/>
          <w:sz w:val="22"/>
          <w:szCs w:val="22"/>
          <w:lang w:eastAsia="ko-KR"/>
        </w:rPr>
        <w:t>has an oil and grease concentration greater than 100 milligrams per liter;</w:t>
      </w:r>
    </w:p>
    <w:p w:rsidR="001D5B07" w:rsidRPr="001D5B07" w:rsidRDefault="001D5B07" w:rsidP="00981EB4">
      <w:pPr>
        <w:widowControl/>
        <w:numPr>
          <w:ilvl w:val="1"/>
          <w:numId w:val="30"/>
        </w:numPr>
        <w:autoSpaceDE/>
        <w:autoSpaceDN/>
        <w:adjustRightInd/>
        <w:ind w:left="1620" w:hanging="540"/>
        <w:rPr>
          <w:rFonts w:ascii="Georgia" w:hAnsi="Georgia"/>
          <w:sz w:val="22"/>
          <w:szCs w:val="22"/>
          <w:lang w:eastAsia="ko-KR"/>
        </w:rPr>
      </w:pPr>
      <w:r w:rsidRPr="001D5B07">
        <w:rPr>
          <w:rFonts w:ascii="Georgia" w:hAnsi="Georgia"/>
          <w:sz w:val="22"/>
          <w:szCs w:val="22"/>
          <w:lang w:eastAsia="ko-KR"/>
        </w:rPr>
        <w:t>has a pH that is:</w:t>
      </w:r>
    </w:p>
    <w:p w:rsidR="001D5B07" w:rsidRPr="001D5B07" w:rsidRDefault="001D5B07" w:rsidP="00981EB4">
      <w:pPr>
        <w:widowControl/>
        <w:numPr>
          <w:ilvl w:val="2"/>
          <w:numId w:val="30"/>
        </w:numPr>
        <w:autoSpaceDE/>
        <w:autoSpaceDN/>
        <w:adjustRightInd/>
        <w:ind w:hanging="360"/>
        <w:rPr>
          <w:rFonts w:ascii="Georgia" w:hAnsi="Georgia"/>
          <w:sz w:val="22"/>
          <w:szCs w:val="22"/>
          <w:lang w:eastAsia="ko-KR"/>
        </w:rPr>
      </w:pPr>
      <w:r w:rsidRPr="001D5B07">
        <w:rPr>
          <w:rFonts w:ascii="Georgia" w:hAnsi="Georgia"/>
          <w:sz w:val="22"/>
          <w:szCs w:val="22"/>
          <w:lang w:eastAsia="ko-KR"/>
        </w:rPr>
        <w:t>less than 5.0 standard units;</w:t>
      </w:r>
    </w:p>
    <w:p w:rsidR="001D5B07" w:rsidRPr="001D5B07" w:rsidRDefault="001D5B07" w:rsidP="00981EB4">
      <w:pPr>
        <w:widowControl/>
        <w:numPr>
          <w:ilvl w:val="2"/>
          <w:numId w:val="30"/>
        </w:numPr>
        <w:autoSpaceDE/>
        <w:autoSpaceDN/>
        <w:adjustRightInd/>
        <w:ind w:hanging="360"/>
        <w:rPr>
          <w:rFonts w:ascii="Georgia" w:hAnsi="Georgia"/>
          <w:sz w:val="22"/>
          <w:szCs w:val="22"/>
          <w:lang w:eastAsia="ko-KR"/>
        </w:rPr>
      </w:pPr>
      <w:r w:rsidRPr="001D5B07">
        <w:rPr>
          <w:rFonts w:ascii="Georgia" w:hAnsi="Georgia"/>
          <w:sz w:val="22"/>
          <w:szCs w:val="22"/>
          <w:lang w:eastAsia="ko-KR"/>
        </w:rPr>
        <w:t>more than 10.0 standard units;</w:t>
      </w:r>
    </w:p>
    <w:p w:rsidR="001D5B07" w:rsidRPr="001D5B07" w:rsidRDefault="001D5B07" w:rsidP="00981EB4">
      <w:pPr>
        <w:widowControl/>
        <w:numPr>
          <w:ilvl w:val="2"/>
          <w:numId w:val="30"/>
        </w:numPr>
        <w:autoSpaceDE/>
        <w:autoSpaceDN/>
        <w:adjustRightInd/>
        <w:ind w:hanging="360"/>
        <w:rPr>
          <w:rFonts w:ascii="Georgia" w:hAnsi="Georgia"/>
          <w:sz w:val="22"/>
          <w:szCs w:val="22"/>
          <w:lang w:eastAsia="ko-KR"/>
        </w:rPr>
      </w:pPr>
      <w:r w:rsidRPr="001D5B07">
        <w:rPr>
          <w:rFonts w:ascii="Georgia" w:hAnsi="Georgia"/>
          <w:sz w:val="22"/>
          <w:szCs w:val="22"/>
          <w:lang w:eastAsia="ko-KR"/>
        </w:rPr>
        <w:t>outside the liner manufacturer’s recommended pH range for synthetic liners; or</w:t>
      </w:r>
    </w:p>
    <w:p w:rsidR="001D5B07" w:rsidRPr="001D5B07" w:rsidRDefault="001D5B07" w:rsidP="00981EB4">
      <w:pPr>
        <w:widowControl/>
        <w:numPr>
          <w:ilvl w:val="2"/>
          <w:numId w:val="30"/>
        </w:numPr>
        <w:autoSpaceDE/>
        <w:autoSpaceDN/>
        <w:adjustRightInd/>
        <w:ind w:hanging="360"/>
        <w:rPr>
          <w:rFonts w:ascii="Georgia" w:hAnsi="Georgia"/>
          <w:sz w:val="22"/>
          <w:szCs w:val="22"/>
          <w:lang w:eastAsia="ko-KR"/>
        </w:rPr>
      </w:pPr>
      <w:r w:rsidRPr="001D5B07">
        <w:rPr>
          <w:rFonts w:ascii="Georgia" w:hAnsi="Georgia"/>
          <w:sz w:val="22"/>
          <w:szCs w:val="22"/>
          <w:lang w:eastAsia="ko-KR"/>
        </w:rPr>
        <w:t>corrosive to the evaporation pond liner.</w:t>
      </w:r>
    </w:p>
    <w:p w:rsidR="001D5B07" w:rsidRPr="001D5B07" w:rsidRDefault="001D5B07" w:rsidP="00981EB4">
      <w:pPr>
        <w:widowControl/>
        <w:numPr>
          <w:ilvl w:val="1"/>
          <w:numId w:val="30"/>
        </w:numPr>
        <w:autoSpaceDE/>
        <w:autoSpaceDN/>
        <w:adjustRightInd/>
        <w:ind w:left="1620" w:hanging="540"/>
        <w:rPr>
          <w:rFonts w:ascii="Georgia" w:hAnsi="Georgia"/>
          <w:sz w:val="22"/>
          <w:szCs w:val="22"/>
          <w:lang w:eastAsia="ko-KR"/>
        </w:rPr>
      </w:pPr>
      <w:r w:rsidRPr="001D5B07">
        <w:rPr>
          <w:rFonts w:ascii="Georgia" w:hAnsi="Georgia"/>
          <w:sz w:val="22"/>
          <w:szCs w:val="22"/>
          <w:lang w:eastAsia="ko-KR"/>
        </w:rPr>
        <w:t>creates a fire or explosion hazard;</w:t>
      </w:r>
    </w:p>
    <w:p w:rsidR="001D5B07" w:rsidRPr="001D5B07" w:rsidRDefault="001D5B07" w:rsidP="00981EB4">
      <w:pPr>
        <w:widowControl/>
        <w:numPr>
          <w:ilvl w:val="1"/>
          <w:numId w:val="30"/>
        </w:numPr>
        <w:autoSpaceDE/>
        <w:autoSpaceDN/>
        <w:adjustRightInd/>
        <w:ind w:left="1620" w:hanging="540"/>
        <w:rPr>
          <w:rFonts w:ascii="Georgia" w:hAnsi="Georgia"/>
          <w:sz w:val="22"/>
          <w:szCs w:val="22"/>
          <w:lang w:eastAsia="ko-KR"/>
        </w:rPr>
      </w:pPr>
      <w:r w:rsidRPr="001D5B07">
        <w:rPr>
          <w:rFonts w:ascii="Georgia" w:hAnsi="Georgia"/>
          <w:sz w:val="22"/>
          <w:szCs w:val="22"/>
          <w:lang w:eastAsia="ko-KR"/>
        </w:rPr>
        <w:lastRenderedPageBreak/>
        <w:t>contains any radioactive substances, hazardous wastes, or medical wastes;</w:t>
      </w:r>
    </w:p>
    <w:p w:rsidR="001D5B07" w:rsidRPr="001D5B07" w:rsidRDefault="001D5B07" w:rsidP="00981EB4">
      <w:pPr>
        <w:widowControl/>
        <w:numPr>
          <w:ilvl w:val="1"/>
          <w:numId w:val="30"/>
        </w:numPr>
        <w:autoSpaceDE/>
        <w:autoSpaceDN/>
        <w:adjustRightInd/>
        <w:ind w:left="1620" w:hanging="540"/>
        <w:rPr>
          <w:rFonts w:ascii="Georgia" w:hAnsi="Georgia"/>
          <w:sz w:val="22"/>
          <w:szCs w:val="22"/>
          <w:lang w:eastAsia="ko-KR"/>
        </w:rPr>
      </w:pPr>
      <w:r w:rsidRPr="001D5B07">
        <w:rPr>
          <w:rFonts w:ascii="Georgia" w:hAnsi="Georgia"/>
          <w:sz w:val="22"/>
          <w:szCs w:val="22"/>
          <w:lang w:eastAsia="ko-KR"/>
        </w:rPr>
        <w:t>contains constituents that will inhibit evaporation, or are incompatible with or would damage the evaporation pond liner;</w:t>
      </w:r>
    </w:p>
    <w:p w:rsidR="001D5B07" w:rsidRPr="001D5B07" w:rsidRDefault="001D5B07" w:rsidP="00981EB4">
      <w:pPr>
        <w:widowControl/>
        <w:numPr>
          <w:ilvl w:val="1"/>
          <w:numId w:val="30"/>
        </w:numPr>
        <w:autoSpaceDE/>
        <w:autoSpaceDN/>
        <w:adjustRightInd/>
        <w:ind w:left="1620" w:hanging="540"/>
        <w:rPr>
          <w:rFonts w:ascii="Georgia" w:hAnsi="Georgia"/>
          <w:sz w:val="22"/>
          <w:szCs w:val="22"/>
          <w:lang w:eastAsia="ko-KR"/>
        </w:rPr>
      </w:pPr>
      <w:r w:rsidRPr="001D5B07">
        <w:rPr>
          <w:rFonts w:ascii="Georgia" w:hAnsi="Georgia"/>
          <w:sz w:val="22"/>
          <w:szCs w:val="22"/>
          <w:lang w:eastAsia="ko-KR"/>
        </w:rPr>
        <w:t>is regulated under another wastewater general permit; or</w:t>
      </w:r>
    </w:p>
    <w:p w:rsidR="001D5B07" w:rsidRPr="001D5B07" w:rsidRDefault="001D5B07" w:rsidP="001D5B07">
      <w:pPr>
        <w:widowControl/>
        <w:numPr>
          <w:ilvl w:val="1"/>
          <w:numId w:val="30"/>
        </w:numPr>
        <w:autoSpaceDE/>
        <w:autoSpaceDN/>
        <w:adjustRightInd/>
        <w:spacing w:after="240"/>
        <w:ind w:left="1620" w:hanging="540"/>
        <w:rPr>
          <w:rFonts w:ascii="Georgia" w:hAnsi="Georgia"/>
          <w:sz w:val="22"/>
          <w:szCs w:val="22"/>
          <w:lang w:eastAsia="ko-KR"/>
        </w:rPr>
      </w:pPr>
      <w:r w:rsidRPr="001D5B07">
        <w:rPr>
          <w:rFonts w:ascii="Georgia" w:hAnsi="Georgia"/>
          <w:sz w:val="22"/>
          <w:szCs w:val="22"/>
          <w:lang w:eastAsia="ko-KR"/>
        </w:rPr>
        <w:t>consists solely of domestic wastewater, subject to the requirements of 30 TAC Chapter 309, Domestic Wastewater Effluent Limitation and Plant Siting.</w:t>
      </w:r>
    </w:p>
    <w:p w:rsidR="001D5B07" w:rsidRPr="001D5B07" w:rsidRDefault="001D5B07" w:rsidP="001D5B07">
      <w:pPr>
        <w:widowControl/>
        <w:numPr>
          <w:ilvl w:val="0"/>
          <w:numId w:val="30"/>
        </w:numPr>
        <w:autoSpaceDE/>
        <w:autoSpaceDN/>
        <w:adjustRightInd/>
        <w:spacing w:after="240"/>
        <w:ind w:left="1170" w:hanging="540"/>
        <w:rPr>
          <w:rFonts w:ascii="Georgia" w:hAnsi="Georgia"/>
          <w:sz w:val="22"/>
          <w:szCs w:val="22"/>
          <w:lang w:eastAsia="ko-KR"/>
        </w:rPr>
      </w:pPr>
      <w:r w:rsidRPr="001D5B07">
        <w:rPr>
          <w:rFonts w:ascii="Georgia" w:hAnsi="Georgia"/>
          <w:sz w:val="22"/>
          <w:szCs w:val="22"/>
          <w:lang w:eastAsia="ko-KR"/>
        </w:rPr>
        <w:t>This general permit does not authorize discharge of wastewater into water in the state. Discharge by disposal of wastewater by evaporation from surface impoundments adjacent to water in the state is allowed only under the conditions described in this general permit.</w:t>
      </w:r>
    </w:p>
    <w:p w:rsidR="001D5B07" w:rsidRPr="001D5B07" w:rsidRDefault="00981EB4" w:rsidP="001D5B07">
      <w:pPr>
        <w:widowControl/>
        <w:numPr>
          <w:ilvl w:val="0"/>
          <w:numId w:val="30"/>
        </w:numPr>
        <w:autoSpaceDE/>
        <w:autoSpaceDN/>
        <w:adjustRightInd/>
        <w:spacing w:after="240"/>
        <w:ind w:left="1170" w:hanging="540"/>
        <w:rPr>
          <w:rFonts w:ascii="Georgia" w:hAnsi="Georgia"/>
          <w:sz w:val="22"/>
          <w:szCs w:val="22"/>
          <w:lang w:eastAsia="ko-KR"/>
        </w:rPr>
      </w:pPr>
      <w:r>
        <w:rPr>
          <w:rFonts w:ascii="Georgia" w:hAnsi="Georgia"/>
          <w:sz w:val="22"/>
          <w:szCs w:val="22"/>
          <w:lang w:eastAsia="ko-KR"/>
        </w:rPr>
        <w:t>I</w:t>
      </w:r>
      <w:r w:rsidR="001D5B07" w:rsidRPr="001D5B07">
        <w:rPr>
          <w:rFonts w:ascii="Georgia" w:hAnsi="Georgia"/>
          <w:sz w:val="22"/>
          <w:szCs w:val="22"/>
          <w:lang w:eastAsia="ko-KR"/>
        </w:rPr>
        <w:t xml:space="preserve">ndustrial and water treatment facilities that </w:t>
      </w:r>
      <w:proofErr w:type="gramStart"/>
      <w:r w:rsidR="001D5B07" w:rsidRPr="001D5B07">
        <w:rPr>
          <w:rFonts w:ascii="Georgia" w:hAnsi="Georgia"/>
          <w:sz w:val="22"/>
          <w:szCs w:val="22"/>
          <w:lang w:eastAsia="ko-KR"/>
        </w:rPr>
        <w:t>are located in</w:t>
      </w:r>
      <w:proofErr w:type="gramEnd"/>
      <w:r w:rsidR="001D5B07" w:rsidRPr="001D5B07">
        <w:rPr>
          <w:rFonts w:ascii="Georgia" w:hAnsi="Georgia"/>
          <w:sz w:val="22"/>
          <w:szCs w:val="22"/>
          <w:lang w:eastAsia="ko-KR"/>
        </w:rPr>
        <w:t xml:space="preserve"> areas of the state where the average annual rainfall exceeds the average annual lake surface evaporation rate</w:t>
      </w:r>
      <w:r>
        <w:rPr>
          <w:rFonts w:ascii="Georgia" w:hAnsi="Georgia"/>
          <w:sz w:val="22"/>
          <w:szCs w:val="22"/>
          <w:lang w:eastAsia="ko-KR"/>
        </w:rPr>
        <w:t xml:space="preserve"> are prohibited from obtaining authorization under this general permit</w:t>
      </w:r>
      <w:r w:rsidR="001D5B07" w:rsidRPr="001D5B07">
        <w:rPr>
          <w:rFonts w:ascii="Georgia" w:hAnsi="Georgia"/>
          <w:sz w:val="22"/>
          <w:szCs w:val="22"/>
          <w:lang w:eastAsia="ko-KR"/>
        </w:rPr>
        <w:t>. Average annual rainfall and average annual lake surface evaporation data for the area where the facility is located or proposed to be located must be obtained from the Texas Water Development Board.</w:t>
      </w:r>
    </w:p>
    <w:p w:rsidR="001D5B07" w:rsidRPr="001D5B07" w:rsidRDefault="001D5B07" w:rsidP="001D5B07">
      <w:pPr>
        <w:widowControl/>
        <w:numPr>
          <w:ilvl w:val="0"/>
          <w:numId w:val="30"/>
        </w:numPr>
        <w:autoSpaceDE/>
        <w:autoSpaceDN/>
        <w:adjustRightInd/>
        <w:spacing w:after="240"/>
        <w:ind w:left="1170" w:hanging="540"/>
        <w:rPr>
          <w:rFonts w:ascii="Georgia" w:hAnsi="Georgia"/>
          <w:sz w:val="22"/>
          <w:szCs w:val="22"/>
          <w:lang w:eastAsia="ko-KR"/>
        </w:rPr>
      </w:pPr>
      <w:r w:rsidRPr="001D5B07">
        <w:rPr>
          <w:rFonts w:ascii="Georgia" w:hAnsi="Georgia"/>
          <w:sz w:val="22"/>
          <w:szCs w:val="22"/>
          <w:lang w:eastAsia="ko-KR"/>
        </w:rPr>
        <w:t>This general permit does not authorize the storage, processing, or disposal of solid waste. It is the responsibility of any person conducting such activities to comply with any applicable requirements of the Commission, as described in 30 TAC Chapters 312, 330, 335</w:t>
      </w:r>
      <w:r w:rsidR="00884141">
        <w:rPr>
          <w:rFonts w:ascii="Georgia" w:hAnsi="Georgia"/>
          <w:sz w:val="22"/>
          <w:szCs w:val="22"/>
          <w:lang w:eastAsia="ko-KR"/>
        </w:rPr>
        <w:t>,</w:t>
      </w:r>
      <w:r w:rsidR="00884141" w:rsidRPr="00884141">
        <w:rPr>
          <w:rFonts w:ascii="Georgia" w:hAnsi="Georgia"/>
          <w:sz w:val="22"/>
          <w:szCs w:val="22"/>
          <w:lang w:eastAsia="ko-KR"/>
        </w:rPr>
        <w:t xml:space="preserve"> </w:t>
      </w:r>
      <w:r w:rsidR="00884141" w:rsidRPr="001D5B07">
        <w:rPr>
          <w:rFonts w:ascii="Georgia" w:hAnsi="Georgia"/>
          <w:sz w:val="22"/>
          <w:szCs w:val="22"/>
          <w:lang w:eastAsia="ko-KR"/>
        </w:rPr>
        <w:t>and</w:t>
      </w:r>
      <w:r w:rsidR="00884141">
        <w:rPr>
          <w:rFonts w:ascii="Georgia" w:hAnsi="Georgia"/>
          <w:sz w:val="22"/>
          <w:szCs w:val="22"/>
          <w:lang w:eastAsia="ko-KR"/>
        </w:rPr>
        <w:t xml:space="preserve"> 352</w:t>
      </w:r>
      <w:r w:rsidRPr="001D5B07">
        <w:rPr>
          <w:rFonts w:ascii="Georgia" w:hAnsi="Georgia"/>
          <w:sz w:val="22"/>
          <w:szCs w:val="22"/>
          <w:lang w:eastAsia="ko-KR"/>
        </w:rPr>
        <w:t xml:space="preserve">, </w:t>
      </w:r>
      <w:r w:rsidRPr="001D5B07">
        <w:rPr>
          <w:rFonts w:ascii="Georgia" w:hAnsi="Georgia"/>
          <w:i/>
          <w:sz w:val="22"/>
          <w:szCs w:val="22"/>
          <w:lang w:eastAsia="ko-KR"/>
        </w:rPr>
        <w:t>Sludge Use, Disposal and Transportation, Municipal Solid Waste,</w:t>
      </w:r>
      <w:r w:rsidRPr="001D5B07">
        <w:rPr>
          <w:rFonts w:ascii="Georgia" w:hAnsi="Georgia"/>
          <w:sz w:val="22"/>
          <w:szCs w:val="22"/>
          <w:lang w:eastAsia="ko-KR"/>
        </w:rPr>
        <w:t xml:space="preserve"> </w:t>
      </w:r>
      <w:r w:rsidRPr="001D5B07">
        <w:rPr>
          <w:rFonts w:ascii="Georgia" w:hAnsi="Georgia"/>
          <w:i/>
          <w:sz w:val="22"/>
          <w:szCs w:val="22"/>
          <w:lang w:eastAsia="ko-KR"/>
        </w:rPr>
        <w:t>Industrial Solid Waste and Municipal Hazardous Waste</w:t>
      </w:r>
      <w:r w:rsidRPr="001D5B07">
        <w:rPr>
          <w:rFonts w:ascii="Georgia" w:hAnsi="Georgia"/>
          <w:sz w:val="22"/>
          <w:szCs w:val="22"/>
          <w:lang w:eastAsia="ko-KR"/>
        </w:rPr>
        <w:t xml:space="preserve">, </w:t>
      </w:r>
      <w:r w:rsidR="00884141" w:rsidRPr="001D5B07">
        <w:rPr>
          <w:rFonts w:ascii="Georgia" w:hAnsi="Georgia"/>
          <w:sz w:val="22"/>
          <w:szCs w:val="22"/>
          <w:lang w:eastAsia="ko-KR"/>
        </w:rPr>
        <w:t xml:space="preserve">and </w:t>
      </w:r>
      <w:r w:rsidR="00884141" w:rsidRPr="00884141">
        <w:rPr>
          <w:rFonts w:ascii="Georgia" w:hAnsi="Georgia"/>
          <w:i/>
          <w:sz w:val="22"/>
          <w:szCs w:val="22"/>
        </w:rPr>
        <w:t>Coal Combustion Residuals Waste Management,</w:t>
      </w:r>
      <w:r w:rsidR="00884141" w:rsidRPr="001D5B07">
        <w:rPr>
          <w:rFonts w:ascii="Georgia" w:hAnsi="Georgia"/>
          <w:sz w:val="22"/>
          <w:szCs w:val="22"/>
          <w:lang w:eastAsia="ko-KR"/>
        </w:rPr>
        <w:t xml:space="preserve"> </w:t>
      </w:r>
      <w:r w:rsidRPr="001D5B07">
        <w:rPr>
          <w:rFonts w:ascii="Georgia" w:hAnsi="Georgia"/>
          <w:sz w:val="22"/>
          <w:szCs w:val="22"/>
          <w:lang w:eastAsia="ko-KR"/>
        </w:rPr>
        <w:t>respectively.</w:t>
      </w:r>
    </w:p>
    <w:p w:rsidR="001D5B07" w:rsidRPr="001D5B07" w:rsidRDefault="001D5B07" w:rsidP="001D5B07">
      <w:pPr>
        <w:widowControl/>
        <w:numPr>
          <w:ilvl w:val="0"/>
          <w:numId w:val="30"/>
        </w:numPr>
        <w:autoSpaceDE/>
        <w:autoSpaceDN/>
        <w:adjustRightInd/>
        <w:spacing w:after="240"/>
        <w:ind w:left="1170" w:hanging="540"/>
        <w:rPr>
          <w:rFonts w:ascii="Georgia" w:hAnsi="Georgia"/>
          <w:sz w:val="22"/>
          <w:szCs w:val="22"/>
          <w:lang w:eastAsia="ko-KR"/>
        </w:rPr>
      </w:pPr>
      <w:r w:rsidRPr="001D5B07">
        <w:rPr>
          <w:rFonts w:ascii="Georgia" w:hAnsi="Georgia"/>
          <w:sz w:val="22"/>
          <w:szCs w:val="22"/>
          <w:lang w:eastAsia="ko-KR"/>
        </w:rPr>
        <w:t xml:space="preserve">This general permit does not authorize the discharge or disposal of stormwater otherwise authorized by the Construction General Permit (TXR150000), the Multi-Sector General Permit (TXR050000), or an individual stormwater permit. It is the responsibility of any person conducting such activities to obtain authorization under the Construction General Permit (TXR150000), the Multi-Sector General Permit (TXR050000), or an individual stormwater permit. </w:t>
      </w:r>
    </w:p>
    <w:p w:rsidR="001D5B07" w:rsidRPr="001D5B07" w:rsidRDefault="001D5B07" w:rsidP="001D5B07">
      <w:pPr>
        <w:widowControl/>
        <w:numPr>
          <w:ilvl w:val="0"/>
          <w:numId w:val="30"/>
        </w:numPr>
        <w:autoSpaceDE/>
        <w:autoSpaceDN/>
        <w:adjustRightInd/>
        <w:spacing w:after="240"/>
        <w:ind w:left="1170" w:hanging="540"/>
        <w:rPr>
          <w:rFonts w:ascii="Georgia" w:hAnsi="Georgia"/>
          <w:sz w:val="22"/>
          <w:szCs w:val="22"/>
          <w:lang w:eastAsia="ko-KR"/>
        </w:rPr>
      </w:pPr>
      <w:r w:rsidRPr="001D5B07">
        <w:rPr>
          <w:rFonts w:ascii="Georgia" w:hAnsi="Georgia"/>
          <w:sz w:val="22"/>
          <w:szCs w:val="22"/>
          <w:lang w:eastAsia="ko-KR"/>
        </w:rPr>
        <w:t xml:space="preserve">This general permit does not authorize the discharge or disposal of wastewater generated at a Concentrated Animal Feeding Operation, as defined in 30 TAC Chapter 321, Subchapter B, </w:t>
      </w:r>
      <w:r w:rsidRPr="001D5B07">
        <w:rPr>
          <w:rFonts w:ascii="Georgia" w:hAnsi="Georgia"/>
          <w:i/>
          <w:sz w:val="22"/>
          <w:szCs w:val="22"/>
          <w:lang w:eastAsia="ko-KR"/>
        </w:rPr>
        <w:t>Concentrated Animal Feeding Operations</w:t>
      </w:r>
      <w:r w:rsidRPr="001D5B07">
        <w:rPr>
          <w:rFonts w:ascii="Georgia" w:hAnsi="Georgia"/>
          <w:sz w:val="22"/>
          <w:szCs w:val="22"/>
          <w:lang w:eastAsia="ko-KR"/>
        </w:rPr>
        <w:t xml:space="preserve">.  </w:t>
      </w:r>
    </w:p>
    <w:p w:rsidR="00981EB4" w:rsidRPr="00981EB4" w:rsidRDefault="001D5B07" w:rsidP="001D5B07">
      <w:pPr>
        <w:widowControl/>
        <w:numPr>
          <w:ilvl w:val="0"/>
          <w:numId w:val="30"/>
        </w:numPr>
        <w:autoSpaceDE/>
        <w:autoSpaceDN/>
        <w:adjustRightInd/>
        <w:spacing w:after="240"/>
        <w:ind w:left="1170" w:hanging="540"/>
        <w:rPr>
          <w:rFonts w:ascii="Georgia" w:hAnsi="Georgia"/>
          <w:sz w:val="22"/>
          <w:szCs w:val="22"/>
          <w:lang w:eastAsia="ko-KR"/>
        </w:rPr>
      </w:pPr>
      <w:r w:rsidRPr="00981EB4">
        <w:rPr>
          <w:rFonts w:ascii="Georgia" w:hAnsi="Georgia"/>
          <w:sz w:val="22"/>
          <w:szCs w:val="20"/>
          <w:lang w:eastAsia="ko-KR"/>
        </w:rPr>
        <w:t xml:space="preserve">This general permit does not authorize </w:t>
      </w:r>
      <w:r w:rsidR="00981EB4" w:rsidRPr="00981EB4">
        <w:rPr>
          <w:rFonts w:ascii="Georgia" w:hAnsi="Georgia"/>
          <w:sz w:val="22"/>
          <w:szCs w:val="20"/>
          <w:lang w:eastAsia="ko-KR"/>
        </w:rPr>
        <w:t xml:space="preserve">evaporation ponds at oil and gas facilities, which </w:t>
      </w:r>
      <w:r w:rsidRPr="00981EB4">
        <w:rPr>
          <w:rFonts w:ascii="Georgia" w:hAnsi="Georgia"/>
          <w:sz w:val="22"/>
          <w:szCs w:val="20"/>
          <w:lang w:eastAsia="ko-KR"/>
        </w:rPr>
        <w:t>are regulated by the Railroad Commission of Texas</w:t>
      </w:r>
      <w:r w:rsidR="00981EB4">
        <w:rPr>
          <w:rFonts w:ascii="Georgia" w:hAnsi="Georgia"/>
          <w:sz w:val="22"/>
          <w:szCs w:val="20"/>
          <w:lang w:eastAsia="ko-KR"/>
        </w:rPr>
        <w:t>.</w:t>
      </w:r>
    </w:p>
    <w:p w:rsidR="001D5B07" w:rsidRPr="00981EB4" w:rsidRDefault="001D5B07" w:rsidP="001D5B07">
      <w:pPr>
        <w:widowControl/>
        <w:numPr>
          <w:ilvl w:val="0"/>
          <w:numId w:val="30"/>
        </w:numPr>
        <w:autoSpaceDE/>
        <w:autoSpaceDN/>
        <w:adjustRightInd/>
        <w:spacing w:after="240"/>
        <w:ind w:left="1170" w:hanging="540"/>
        <w:rPr>
          <w:rFonts w:ascii="Georgia" w:hAnsi="Georgia"/>
          <w:sz w:val="22"/>
          <w:szCs w:val="22"/>
          <w:lang w:eastAsia="ko-KR"/>
        </w:rPr>
      </w:pPr>
      <w:r w:rsidRPr="00981EB4">
        <w:rPr>
          <w:rFonts w:ascii="Georgia" w:hAnsi="Georgia"/>
          <w:sz w:val="22"/>
          <w:szCs w:val="22"/>
          <w:lang w:eastAsia="ko-KR"/>
        </w:rPr>
        <w:t xml:space="preserve">This general permit does not authorize disposal of wastewater where prohibited by 30 TAC Chapter 213, </w:t>
      </w:r>
      <w:r w:rsidRPr="00981EB4">
        <w:rPr>
          <w:rFonts w:ascii="Georgia" w:hAnsi="Georgia"/>
          <w:i/>
          <w:sz w:val="22"/>
          <w:szCs w:val="22"/>
          <w:lang w:eastAsia="ko-KR"/>
        </w:rPr>
        <w:t>Edwards Aquifer</w:t>
      </w:r>
      <w:r w:rsidRPr="00981EB4">
        <w:rPr>
          <w:rFonts w:ascii="Georgia" w:hAnsi="Georgia"/>
          <w:sz w:val="22"/>
          <w:szCs w:val="22"/>
          <w:lang w:eastAsia="ko-KR"/>
        </w:rPr>
        <w:t xml:space="preserve">, 30 TAC Chapter 311, </w:t>
      </w:r>
      <w:r w:rsidRPr="00981EB4">
        <w:rPr>
          <w:rFonts w:ascii="Georgia" w:hAnsi="Georgia"/>
          <w:i/>
          <w:sz w:val="22"/>
          <w:szCs w:val="22"/>
          <w:lang w:eastAsia="ko-KR"/>
        </w:rPr>
        <w:t>Watershed Protection</w:t>
      </w:r>
      <w:r w:rsidRPr="00981EB4">
        <w:rPr>
          <w:rFonts w:ascii="Georgia" w:hAnsi="Georgia"/>
          <w:sz w:val="22"/>
          <w:szCs w:val="22"/>
          <w:lang w:eastAsia="ko-KR"/>
        </w:rPr>
        <w:t>, or any other state statute, rule, or regulation.</w:t>
      </w:r>
    </w:p>
    <w:p w:rsidR="001D5B07" w:rsidRDefault="001D5B07" w:rsidP="001D5B07">
      <w:pPr>
        <w:widowControl/>
        <w:numPr>
          <w:ilvl w:val="0"/>
          <w:numId w:val="30"/>
        </w:numPr>
        <w:autoSpaceDE/>
        <w:autoSpaceDN/>
        <w:adjustRightInd/>
        <w:spacing w:after="240"/>
        <w:ind w:left="1170" w:hanging="540"/>
        <w:rPr>
          <w:rFonts w:ascii="Georgia" w:hAnsi="Georgia"/>
          <w:sz w:val="22"/>
          <w:szCs w:val="22"/>
          <w:lang w:eastAsia="ko-KR"/>
        </w:rPr>
      </w:pPr>
      <w:r w:rsidRPr="001D5B07">
        <w:rPr>
          <w:rFonts w:ascii="Georgia" w:hAnsi="Georgia"/>
          <w:sz w:val="22"/>
          <w:szCs w:val="22"/>
          <w:lang w:eastAsia="ko-KR"/>
        </w:rPr>
        <w:t xml:space="preserve">The executive director shall deny or suspend a facility’s authorization for disposal under this general permit based on a rating of “unsatisfactory performer” according to commission rules in 30 TAC §60.3, </w:t>
      </w:r>
      <w:r w:rsidRPr="001D5B07">
        <w:rPr>
          <w:rFonts w:ascii="Georgia" w:hAnsi="Georgia"/>
          <w:i/>
          <w:sz w:val="22"/>
          <w:szCs w:val="22"/>
          <w:lang w:eastAsia="ko-KR"/>
        </w:rPr>
        <w:t>Use of Compliance History</w:t>
      </w:r>
      <w:r w:rsidRPr="001D5B07">
        <w:rPr>
          <w:rFonts w:ascii="Georgia" w:hAnsi="Georgia"/>
          <w:sz w:val="22"/>
          <w:szCs w:val="22"/>
          <w:lang w:eastAsia="ko-KR"/>
        </w:rPr>
        <w:t xml:space="preserve">. The executive </w:t>
      </w:r>
      <w:r w:rsidRPr="001D5B07">
        <w:rPr>
          <w:rFonts w:ascii="Georgia" w:hAnsi="Georgia"/>
          <w:sz w:val="22"/>
          <w:szCs w:val="22"/>
          <w:lang w:eastAsia="ko-KR"/>
        </w:rPr>
        <w:lastRenderedPageBreak/>
        <w:t xml:space="preserve">director shall deny an application for authorization under this general permit for any of the reasons described in 30 TAC §§205.4(c)(2)(A) - (F). </w:t>
      </w:r>
      <w:r w:rsidRPr="001D5B07">
        <w:rPr>
          <w:rFonts w:ascii="Georgia" w:hAnsi="Georgia"/>
          <w:bCs/>
          <w:sz w:val="22"/>
          <w:szCs w:val="20"/>
          <w:lang w:eastAsia="ko-KR"/>
        </w:rPr>
        <w:t xml:space="preserve">An applicant who owns or operates a facility classified as an “unsatisfactory performer” is entitled to a hearing before the commission prior to having its coverage denied or suspended, in accordance with TWC, §26.040(h). </w:t>
      </w:r>
      <w:r w:rsidRPr="001D5B07">
        <w:rPr>
          <w:rFonts w:ascii="Georgia" w:hAnsi="Georgia"/>
          <w:sz w:val="22"/>
          <w:szCs w:val="22"/>
          <w:lang w:eastAsia="ko-KR"/>
        </w:rPr>
        <w:t xml:space="preserve">Denial of authorization for disposal under this general permit will be done according to commission rules in 30 TAC Chapter 205, </w:t>
      </w:r>
      <w:r w:rsidRPr="001D5B07">
        <w:rPr>
          <w:rFonts w:ascii="Georgia" w:hAnsi="Georgia"/>
          <w:i/>
          <w:sz w:val="22"/>
          <w:szCs w:val="22"/>
          <w:lang w:eastAsia="ko-KR"/>
        </w:rPr>
        <w:t>General Permits for Waste Discharges</w:t>
      </w:r>
      <w:r w:rsidRPr="001D5B07">
        <w:rPr>
          <w:rFonts w:ascii="Georgia" w:hAnsi="Georgia"/>
          <w:sz w:val="22"/>
          <w:szCs w:val="22"/>
          <w:lang w:eastAsia="ko-KR"/>
        </w:rPr>
        <w:t xml:space="preserve">. </w:t>
      </w:r>
      <w:r w:rsidRPr="001D5B07">
        <w:rPr>
          <w:rFonts w:ascii="Georgia" w:hAnsi="Georgia"/>
          <w:sz w:val="22"/>
          <w:szCs w:val="20"/>
          <w:lang w:eastAsia="ko-KR"/>
        </w:rPr>
        <w:t xml:space="preserve">If authorization </w:t>
      </w:r>
      <w:r w:rsidRPr="001D5B07">
        <w:rPr>
          <w:rFonts w:ascii="Georgia" w:hAnsi="Georgia"/>
          <w:sz w:val="22"/>
          <w:szCs w:val="22"/>
          <w:lang w:eastAsia="ko-KR"/>
        </w:rPr>
        <w:t xml:space="preserve">for disposal </w:t>
      </w:r>
      <w:r w:rsidRPr="001D5B07">
        <w:rPr>
          <w:rFonts w:ascii="Georgia" w:hAnsi="Georgia"/>
          <w:sz w:val="22"/>
          <w:szCs w:val="20"/>
          <w:lang w:eastAsia="ko-KR"/>
        </w:rPr>
        <w:t xml:space="preserve">is denied under this general permit, the executive director may require the person whose authorization is denied </w:t>
      </w:r>
      <w:proofErr w:type="gramStart"/>
      <w:r w:rsidRPr="001D5B07">
        <w:rPr>
          <w:rFonts w:ascii="Georgia" w:hAnsi="Georgia"/>
          <w:sz w:val="22"/>
          <w:szCs w:val="20"/>
          <w:lang w:eastAsia="ko-KR"/>
        </w:rPr>
        <w:t>to apply</w:t>
      </w:r>
      <w:proofErr w:type="gramEnd"/>
      <w:r w:rsidRPr="001D5B07">
        <w:rPr>
          <w:rFonts w:ascii="Georgia" w:hAnsi="Georgia"/>
          <w:sz w:val="22"/>
          <w:szCs w:val="20"/>
          <w:lang w:eastAsia="ko-KR"/>
        </w:rPr>
        <w:t xml:space="preserve"> for an individual permit.</w:t>
      </w:r>
    </w:p>
    <w:p w:rsidR="006C310D" w:rsidRPr="001D5B07" w:rsidRDefault="001D5B07" w:rsidP="001D5B07">
      <w:pPr>
        <w:widowControl/>
        <w:numPr>
          <w:ilvl w:val="0"/>
          <w:numId w:val="30"/>
        </w:numPr>
        <w:autoSpaceDE/>
        <w:autoSpaceDN/>
        <w:adjustRightInd/>
        <w:spacing w:after="240"/>
        <w:ind w:left="1170" w:hanging="540"/>
        <w:rPr>
          <w:rFonts w:ascii="Georgia" w:hAnsi="Georgia"/>
          <w:sz w:val="22"/>
          <w:szCs w:val="22"/>
          <w:lang w:eastAsia="ko-KR"/>
        </w:rPr>
      </w:pPr>
      <w:r w:rsidRPr="001D5B07">
        <w:rPr>
          <w:szCs w:val="22"/>
        </w:rPr>
        <w:t xml:space="preserve">The executive director may deny an application for authorization under a general </w:t>
      </w:r>
      <w:proofErr w:type="gramStart"/>
      <w:r w:rsidRPr="001D5B07">
        <w:rPr>
          <w:szCs w:val="22"/>
        </w:rPr>
        <w:t>permit, and</w:t>
      </w:r>
      <w:proofErr w:type="gramEnd"/>
      <w:r w:rsidRPr="001D5B07">
        <w:rPr>
          <w:szCs w:val="22"/>
        </w:rPr>
        <w:t xml:space="preserve"> may require that the applicant apply for an individual permit, for any of the reasons described in 30 TAC §§205.4(c)(3)(A) - (F). Additionally, the executive director may cancel, revoke, or suspend authorization for disposal under this general permit based on a finding of historical and significant noncompliance with the provisions of this general permit.</w:t>
      </w:r>
    </w:p>
    <w:p w:rsidR="0001110D" w:rsidRPr="00EE301E" w:rsidRDefault="009477A1" w:rsidP="00B06411">
      <w:pPr>
        <w:pStyle w:val="Heading1"/>
        <w:tabs>
          <w:tab w:val="left" w:pos="540"/>
        </w:tabs>
        <w:spacing w:after="240"/>
        <w:rPr>
          <w:szCs w:val="22"/>
        </w:rPr>
      </w:pPr>
      <w:r w:rsidRPr="00EE301E">
        <w:rPr>
          <w:szCs w:val="22"/>
        </w:rPr>
        <w:t>IV.</w:t>
      </w:r>
      <w:r w:rsidRPr="00EE301E">
        <w:rPr>
          <w:szCs w:val="22"/>
        </w:rPr>
        <w:tab/>
        <w:t xml:space="preserve">Permit </w:t>
      </w:r>
      <w:r w:rsidR="00450E27" w:rsidRPr="00EE301E">
        <w:rPr>
          <w:szCs w:val="22"/>
        </w:rPr>
        <w:t>L</w:t>
      </w:r>
      <w:r w:rsidRPr="00EE301E">
        <w:rPr>
          <w:szCs w:val="22"/>
        </w:rPr>
        <w:t>imitations</w:t>
      </w:r>
      <w:r w:rsidR="00D75265" w:rsidRPr="00EE301E">
        <w:rPr>
          <w:szCs w:val="22"/>
        </w:rPr>
        <w:t xml:space="preserve"> and Requirements</w:t>
      </w:r>
    </w:p>
    <w:p w:rsidR="001A5012" w:rsidRPr="00EE301E" w:rsidRDefault="00E95502" w:rsidP="0055392C">
      <w:pPr>
        <w:numPr>
          <w:ilvl w:val="3"/>
          <w:numId w:val="11"/>
        </w:numPr>
        <w:tabs>
          <w:tab w:val="left" w:pos="540"/>
        </w:tabs>
        <w:spacing w:after="240"/>
        <w:ind w:left="540" w:hanging="540"/>
        <w:rPr>
          <w:rFonts w:ascii="Georgia" w:hAnsi="Georgia"/>
          <w:sz w:val="22"/>
          <w:szCs w:val="22"/>
        </w:rPr>
      </w:pPr>
      <w:r w:rsidRPr="00EE301E">
        <w:rPr>
          <w:rFonts w:ascii="Georgia" w:hAnsi="Georgia"/>
          <w:sz w:val="22"/>
          <w:szCs w:val="22"/>
        </w:rPr>
        <w:t xml:space="preserve">All </w:t>
      </w:r>
      <w:r w:rsidR="00E62D51" w:rsidRPr="00EE301E">
        <w:rPr>
          <w:rFonts w:ascii="Georgia" w:hAnsi="Georgia"/>
          <w:sz w:val="22"/>
          <w:szCs w:val="22"/>
        </w:rPr>
        <w:t>evaporation ponds</w:t>
      </w:r>
      <w:r w:rsidRPr="00EE301E">
        <w:rPr>
          <w:rFonts w:ascii="Georgia" w:hAnsi="Georgia"/>
          <w:sz w:val="22"/>
          <w:szCs w:val="22"/>
        </w:rPr>
        <w:t xml:space="preserve"> shall be designed </w:t>
      </w:r>
      <w:r w:rsidR="006A63EC" w:rsidRPr="00EE301E">
        <w:rPr>
          <w:rFonts w:ascii="Georgia" w:hAnsi="Georgia"/>
          <w:sz w:val="22"/>
          <w:szCs w:val="22"/>
        </w:rPr>
        <w:t xml:space="preserve">by a licensed Texas professional engineer </w:t>
      </w:r>
      <w:r w:rsidRPr="00EE301E">
        <w:rPr>
          <w:rFonts w:ascii="Georgia" w:hAnsi="Georgia"/>
          <w:sz w:val="22"/>
          <w:szCs w:val="22"/>
        </w:rPr>
        <w:t xml:space="preserve">and </w:t>
      </w:r>
      <w:r w:rsidR="0019235A">
        <w:rPr>
          <w:rFonts w:ascii="Georgia" w:hAnsi="Georgia"/>
          <w:sz w:val="22"/>
          <w:szCs w:val="22"/>
        </w:rPr>
        <w:t xml:space="preserve">be </w:t>
      </w:r>
      <w:r w:rsidR="00B8300A" w:rsidRPr="00EE301E">
        <w:rPr>
          <w:rFonts w:ascii="Georgia" w:hAnsi="Georgia"/>
          <w:sz w:val="22"/>
          <w:szCs w:val="22"/>
        </w:rPr>
        <w:t xml:space="preserve">maintained to prevent any discharge </w:t>
      </w:r>
      <w:r w:rsidR="009D1CF6">
        <w:rPr>
          <w:rFonts w:ascii="Georgia" w:hAnsi="Georgia"/>
          <w:sz w:val="22"/>
          <w:szCs w:val="22"/>
        </w:rPr>
        <w:t>in</w:t>
      </w:r>
      <w:r w:rsidR="00B8300A" w:rsidRPr="00EE301E">
        <w:rPr>
          <w:rFonts w:ascii="Georgia" w:hAnsi="Georgia"/>
          <w:sz w:val="22"/>
          <w:szCs w:val="22"/>
        </w:rPr>
        <w:t>to</w:t>
      </w:r>
      <w:r w:rsidR="009D1CF6">
        <w:rPr>
          <w:rFonts w:ascii="Georgia" w:hAnsi="Georgia"/>
          <w:sz w:val="22"/>
          <w:szCs w:val="22"/>
        </w:rPr>
        <w:t xml:space="preserve"> </w:t>
      </w:r>
      <w:r w:rsidR="00B8300A" w:rsidRPr="00EE301E">
        <w:rPr>
          <w:rFonts w:ascii="Georgia" w:hAnsi="Georgia"/>
          <w:sz w:val="22"/>
          <w:szCs w:val="22"/>
        </w:rPr>
        <w:t>water in the state</w:t>
      </w:r>
      <w:r w:rsidR="009105F5" w:rsidRPr="00EE301E">
        <w:rPr>
          <w:rFonts w:ascii="Georgia" w:hAnsi="Georgia"/>
          <w:sz w:val="22"/>
          <w:szCs w:val="22"/>
        </w:rPr>
        <w:t>.</w:t>
      </w:r>
    </w:p>
    <w:p w:rsidR="00F872C4" w:rsidRPr="00EE301E" w:rsidRDefault="00B8641F" w:rsidP="0055392C">
      <w:pPr>
        <w:numPr>
          <w:ilvl w:val="3"/>
          <w:numId w:val="11"/>
        </w:numPr>
        <w:tabs>
          <w:tab w:val="left" w:pos="540"/>
        </w:tabs>
        <w:spacing w:after="240"/>
        <w:ind w:left="540" w:hanging="540"/>
        <w:rPr>
          <w:rFonts w:ascii="Georgia" w:hAnsi="Georgia"/>
          <w:sz w:val="22"/>
          <w:szCs w:val="22"/>
        </w:rPr>
      </w:pPr>
      <w:r w:rsidRPr="00EE301E">
        <w:rPr>
          <w:rFonts w:ascii="Georgia" w:hAnsi="Georgia"/>
          <w:sz w:val="22"/>
          <w:szCs w:val="22"/>
        </w:rPr>
        <w:t>Evaporation pond</w:t>
      </w:r>
      <w:r w:rsidR="00533CD5" w:rsidRPr="00EE301E">
        <w:rPr>
          <w:rFonts w:ascii="Georgia" w:hAnsi="Georgia"/>
          <w:sz w:val="22"/>
          <w:szCs w:val="22"/>
        </w:rPr>
        <w:t xml:space="preserve"> </w:t>
      </w:r>
      <w:r w:rsidRPr="00EE301E">
        <w:rPr>
          <w:rFonts w:ascii="Georgia" w:hAnsi="Georgia"/>
          <w:sz w:val="22"/>
          <w:szCs w:val="22"/>
        </w:rPr>
        <w:t>sizing</w:t>
      </w:r>
      <w:r w:rsidR="00533CD5" w:rsidRPr="00EE301E">
        <w:rPr>
          <w:rFonts w:ascii="Georgia" w:hAnsi="Georgia"/>
          <w:sz w:val="22"/>
          <w:szCs w:val="22"/>
        </w:rPr>
        <w:t xml:space="preserve"> shall be based on</w:t>
      </w:r>
      <w:r w:rsidR="003F17EB" w:rsidRPr="00EE301E">
        <w:rPr>
          <w:rFonts w:ascii="Georgia" w:hAnsi="Georgia"/>
          <w:sz w:val="22"/>
          <w:szCs w:val="22"/>
        </w:rPr>
        <w:t xml:space="preserve"> </w:t>
      </w:r>
      <w:r w:rsidR="00CE06F1" w:rsidRPr="00EE301E">
        <w:rPr>
          <w:rFonts w:ascii="Georgia" w:hAnsi="Georgia"/>
          <w:sz w:val="22"/>
          <w:szCs w:val="22"/>
        </w:rPr>
        <w:t xml:space="preserve">whichever of </w:t>
      </w:r>
      <w:r w:rsidR="006C1C22">
        <w:rPr>
          <w:rFonts w:ascii="Georgia" w:hAnsi="Georgia"/>
          <w:sz w:val="22"/>
          <w:szCs w:val="22"/>
        </w:rPr>
        <w:t xml:space="preserve">the </w:t>
      </w:r>
      <w:r w:rsidR="00CE06F1" w:rsidRPr="00EE301E">
        <w:rPr>
          <w:rFonts w:ascii="Georgia" w:hAnsi="Georgia"/>
          <w:sz w:val="22"/>
          <w:szCs w:val="22"/>
        </w:rPr>
        <w:t>following two evaluations results in a larger capacity pond</w:t>
      </w:r>
      <w:r w:rsidR="00533CD5" w:rsidRPr="00EE301E">
        <w:rPr>
          <w:rFonts w:ascii="Georgia" w:hAnsi="Georgia"/>
          <w:sz w:val="22"/>
          <w:szCs w:val="22"/>
        </w:rPr>
        <w:t>:</w:t>
      </w:r>
      <w:r w:rsidR="00CE06F1" w:rsidRPr="00EE301E">
        <w:rPr>
          <w:rFonts w:ascii="Georgia" w:hAnsi="Georgia"/>
          <w:sz w:val="22"/>
          <w:szCs w:val="22"/>
        </w:rPr>
        <w:t xml:space="preserve"> a</w:t>
      </w:r>
      <w:r w:rsidR="00F872C4" w:rsidRPr="00EE301E">
        <w:rPr>
          <w:rFonts w:ascii="Georgia" w:hAnsi="Georgia"/>
          <w:sz w:val="22"/>
          <w:szCs w:val="22"/>
        </w:rPr>
        <w:t xml:space="preserve">verage conditions </w:t>
      </w:r>
      <w:r w:rsidR="00166EAD">
        <w:rPr>
          <w:rFonts w:ascii="Georgia" w:hAnsi="Georgia"/>
          <w:sz w:val="22"/>
          <w:szCs w:val="22"/>
        </w:rPr>
        <w:t>or</w:t>
      </w:r>
      <w:r w:rsidR="00CE06F1" w:rsidRPr="00EE301E">
        <w:rPr>
          <w:rFonts w:ascii="Georgia" w:hAnsi="Georgia"/>
          <w:sz w:val="22"/>
          <w:szCs w:val="22"/>
        </w:rPr>
        <w:t xml:space="preserve"> critical</w:t>
      </w:r>
      <w:r w:rsidR="00F872C4" w:rsidRPr="00EE301E">
        <w:rPr>
          <w:rFonts w:ascii="Georgia" w:hAnsi="Georgia"/>
          <w:sz w:val="22"/>
          <w:szCs w:val="22"/>
        </w:rPr>
        <w:t xml:space="preserve"> conditions.</w:t>
      </w:r>
      <w:r w:rsidR="0019235A">
        <w:rPr>
          <w:rFonts w:ascii="Georgia" w:hAnsi="Georgia"/>
          <w:sz w:val="22"/>
          <w:szCs w:val="22"/>
        </w:rPr>
        <w:t xml:space="preserve"> </w:t>
      </w:r>
      <w:r w:rsidR="0019235A" w:rsidRPr="0019235A">
        <w:rPr>
          <w:rFonts w:ascii="Georgia" w:hAnsi="Georgia"/>
          <w:sz w:val="22"/>
          <w:szCs w:val="22"/>
        </w:rPr>
        <w:t>Both evaluations must use the example water balances provided in Appendix A</w:t>
      </w:r>
      <w:r w:rsidR="0019235A">
        <w:rPr>
          <w:rFonts w:ascii="Georgia" w:hAnsi="Georgia"/>
          <w:sz w:val="22"/>
          <w:szCs w:val="22"/>
        </w:rPr>
        <w:t xml:space="preserve"> of the draft general permit</w:t>
      </w:r>
      <w:r w:rsidR="0019235A" w:rsidRPr="0019235A">
        <w:rPr>
          <w:rFonts w:ascii="Georgia" w:hAnsi="Georgia"/>
          <w:sz w:val="22"/>
          <w:szCs w:val="22"/>
        </w:rPr>
        <w:t>.</w:t>
      </w:r>
      <w:r w:rsidR="0019235A">
        <w:rPr>
          <w:rFonts w:ascii="Georgia" w:hAnsi="Georgia"/>
          <w:sz w:val="22"/>
          <w:szCs w:val="22"/>
        </w:rPr>
        <w:t xml:space="preserve"> </w:t>
      </w:r>
      <w:r w:rsidR="000B5792" w:rsidRPr="000B5792">
        <w:rPr>
          <w:rFonts w:ascii="Georgia" w:hAnsi="Georgia"/>
          <w:sz w:val="22"/>
          <w:szCs w:val="22"/>
        </w:rPr>
        <w:t xml:space="preserve">For evaporation ponds that </w:t>
      </w:r>
      <w:r w:rsidR="00884141">
        <w:rPr>
          <w:rFonts w:ascii="Georgia" w:hAnsi="Georgia"/>
          <w:sz w:val="22"/>
          <w:szCs w:val="22"/>
        </w:rPr>
        <w:t>were</w:t>
      </w:r>
      <w:r w:rsidR="000B5792" w:rsidRPr="000B5792">
        <w:rPr>
          <w:rFonts w:ascii="Georgia" w:hAnsi="Georgia"/>
          <w:sz w:val="22"/>
          <w:szCs w:val="22"/>
        </w:rPr>
        <w:t xml:space="preserve"> constructed pri</w:t>
      </w:r>
      <w:r w:rsidR="000B5792">
        <w:rPr>
          <w:rFonts w:ascii="Georgia" w:hAnsi="Georgia"/>
          <w:sz w:val="22"/>
          <w:szCs w:val="22"/>
        </w:rPr>
        <w:t xml:space="preserve">or to </w:t>
      </w:r>
      <w:r w:rsidR="00884141">
        <w:rPr>
          <w:rFonts w:ascii="Georgia" w:hAnsi="Georgia"/>
          <w:sz w:val="22"/>
          <w:szCs w:val="22"/>
        </w:rPr>
        <w:t>September 15, 2015</w:t>
      </w:r>
      <w:r w:rsidR="000B5792" w:rsidRPr="000B5792">
        <w:rPr>
          <w:rFonts w:ascii="Georgia" w:hAnsi="Georgia"/>
          <w:sz w:val="22"/>
          <w:szCs w:val="22"/>
        </w:rPr>
        <w:t xml:space="preserve"> that do not comply with the sizing requirements</w:t>
      </w:r>
      <w:r w:rsidR="007C5CFD" w:rsidRPr="007C5CFD">
        <w:rPr>
          <w:rFonts w:ascii="Georgia" w:hAnsi="Georgia"/>
          <w:sz w:val="22"/>
          <w:szCs w:val="22"/>
        </w:rPr>
        <w:t>, the permittee shall implement measures or prov</w:t>
      </w:r>
      <w:r w:rsidR="00634BB4">
        <w:rPr>
          <w:rFonts w:ascii="Georgia" w:hAnsi="Georgia"/>
          <w:sz w:val="22"/>
          <w:szCs w:val="22"/>
        </w:rPr>
        <w:t xml:space="preserve">ide additional storage to store and </w:t>
      </w:r>
      <w:r w:rsidR="007C5CFD" w:rsidRPr="007C5CFD">
        <w:rPr>
          <w:rFonts w:ascii="Georgia" w:hAnsi="Georgia"/>
          <w:sz w:val="22"/>
          <w:szCs w:val="22"/>
        </w:rPr>
        <w:t>dispose of the additional wastewater</w:t>
      </w:r>
      <w:r w:rsidR="00634BB4">
        <w:rPr>
          <w:rFonts w:ascii="Georgia" w:hAnsi="Georgia"/>
          <w:sz w:val="22"/>
          <w:szCs w:val="22"/>
        </w:rPr>
        <w:t xml:space="preserve"> as provided in the draft general permit</w:t>
      </w:r>
      <w:r w:rsidR="007C5CFD">
        <w:rPr>
          <w:rFonts w:ascii="Georgia" w:hAnsi="Georgia"/>
          <w:sz w:val="22"/>
          <w:szCs w:val="22"/>
        </w:rPr>
        <w:t>.</w:t>
      </w:r>
    </w:p>
    <w:p w:rsidR="001A5012" w:rsidRPr="00EE301E" w:rsidRDefault="001A5012" w:rsidP="0055392C">
      <w:pPr>
        <w:numPr>
          <w:ilvl w:val="3"/>
          <w:numId w:val="11"/>
        </w:numPr>
        <w:tabs>
          <w:tab w:val="left" w:pos="540"/>
        </w:tabs>
        <w:spacing w:after="240"/>
        <w:ind w:left="540" w:hanging="540"/>
        <w:rPr>
          <w:rFonts w:ascii="Georgia" w:hAnsi="Georgia"/>
          <w:sz w:val="22"/>
          <w:szCs w:val="22"/>
        </w:rPr>
      </w:pPr>
      <w:r w:rsidRPr="00EE301E">
        <w:rPr>
          <w:rFonts w:ascii="Georgia" w:hAnsi="Georgia"/>
          <w:sz w:val="22"/>
          <w:szCs w:val="22"/>
        </w:rPr>
        <w:t xml:space="preserve">Evaporation ponds shall be designed with a volume allocation for </w:t>
      </w:r>
      <w:r w:rsidR="0019235A">
        <w:rPr>
          <w:rFonts w:ascii="Georgia" w:hAnsi="Georgia"/>
          <w:sz w:val="22"/>
          <w:szCs w:val="22"/>
        </w:rPr>
        <w:t>solids</w:t>
      </w:r>
      <w:r w:rsidRPr="00EE301E">
        <w:rPr>
          <w:rFonts w:ascii="Georgia" w:hAnsi="Georgia"/>
          <w:sz w:val="22"/>
          <w:szCs w:val="22"/>
        </w:rPr>
        <w:t xml:space="preserve"> accumulation based on the expected settleable solids content of the wastewater.</w:t>
      </w:r>
      <w:r w:rsidR="005D2A5D" w:rsidRPr="00EE301E">
        <w:rPr>
          <w:rFonts w:ascii="Georgia" w:hAnsi="Georgia"/>
          <w:sz w:val="22"/>
          <w:szCs w:val="22"/>
        </w:rPr>
        <w:t xml:space="preserve"> The design shall include a top freeboard of not less than two feet.</w:t>
      </w:r>
    </w:p>
    <w:p w:rsidR="00886930" w:rsidRPr="00EE301E" w:rsidRDefault="003328BF" w:rsidP="0055392C">
      <w:pPr>
        <w:numPr>
          <w:ilvl w:val="3"/>
          <w:numId w:val="11"/>
        </w:numPr>
        <w:tabs>
          <w:tab w:val="left" w:pos="540"/>
        </w:tabs>
        <w:spacing w:after="240"/>
        <w:ind w:left="540" w:hanging="540"/>
        <w:rPr>
          <w:rFonts w:ascii="Georgia" w:hAnsi="Georgia"/>
          <w:sz w:val="22"/>
          <w:szCs w:val="22"/>
        </w:rPr>
      </w:pPr>
      <w:r w:rsidRPr="003328BF">
        <w:rPr>
          <w:rFonts w:ascii="Georgia" w:hAnsi="Georgia"/>
          <w:sz w:val="22"/>
          <w:szCs w:val="22"/>
        </w:rPr>
        <w:t xml:space="preserve">All evaporation ponds shall </w:t>
      </w:r>
      <w:r>
        <w:rPr>
          <w:rFonts w:ascii="Georgia" w:hAnsi="Georgia"/>
          <w:sz w:val="22"/>
          <w:szCs w:val="22"/>
        </w:rPr>
        <w:t>be constructed according to</w:t>
      </w:r>
      <w:r w:rsidRPr="003328BF">
        <w:rPr>
          <w:rFonts w:ascii="Georgia" w:hAnsi="Georgia"/>
          <w:sz w:val="22"/>
          <w:szCs w:val="22"/>
        </w:rPr>
        <w:t xml:space="preserve"> requirements</w:t>
      </w:r>
      <w:r>
        <w:rPr>
          <w:rFonts w:ascii="Georgia" w:hAnsi="Georgia"/>
          <w:sz w:val="22"/>
          <w:szCs w:val="22"/>
        </w:rPr>
        <w:t xml:space="preserve"> identified in the draft permit</w:t>
      </w:r>
      <w:r w:rsidRPr="003328BF">
        <w:rPr>
          <w:rFonts w:ascii="Georgia" w:hAnsi="Georgia"/>
          <w:sz w:val="22"/>
          <w:szCs w:val="22"/>
        </w:rPr>
        <w:t xml:space="preserve">, except evaporation ponds for which: (1) a notification was provided to the TCEQ in accordance with 30 TAC </w:t>
      </w:r>
      <w:r w:rsidR="00545A0E">
        <w:rPr>
          <w:rFonts w:ascii="Georgia" w:hAnsi="Georgia"/>
          <w:sz w:val="22"/>
          <w:szCs w:val="22"/>
        </w:rPr>
        <w:t>§</w:t>
      </w:r>
      <w:r w:rsidRPr="003328BF">
        <w:rPr>
          <w:rFonts w:ascii="Georgia" w:hAnsi="Georgia"/>
          <w:sz w:val="22"/>
          <w:szCs w:val="22"/>
        </w:rPr>
        <w:t xml:space="preserve">335.2(d) and </w:t>
      </w:r>
      <w:r w:rsidR="00545A0E">
        <w:rPr>
          <w:rFonts w:ascii="Georgia" w:hAnsi="Georgia"/>
          <w:sz w:val="22"/>
          <w:szCs w:val="22"/>
        </w:rPr>
        <w:t>§</w:t>
      </w:r>
      <w:r w:rsidRPr="003328BF">
        <w:rPr>
          <w:rFonts w:ascii="Georgia" w:hAnsi="Georgia"/>
          <w:sz w:val="22"/>
          <w:szCs w:val="22"/>
        </w:rPr>
        <w:t xml:space="preserve">335.6 that was acknowledged, in writing, prior </w:t>
      </w:r>
      <w:r w:rsidR="00884141">
        <w:rPr>
          <w:rFonts w:ascii="Georgia" w:hAnsi="Georgia"/>
          <w:sz w:val="22"/>
          <w:szCs w:val="22"/>
        </w:rPr>
        <w:t>September 15, 2015</w:t>
      </w:r>
      <w:r w:rsidRPr="003328BF">
        <w:rPr>
          <w:rFonts w:ascii="Georgia" w:hAnsi="Georgia"/>
          <w:sz w:val="22"/>
          <w:szCs w:val="22"/>
        </w:rPr>
        <w:t xml:space="preserve">; or (2) a water quality Texas Land Application Permit was issued prior to </w:t>
      </w:r>
      <w:r w:rsidR="00884141">
        <w:rPr>
          <w:rFonts w:ascii="Georgia" w:hAnsi="Georgia"/>
          <w:sz w:val="22"/>
          <w:szCs w:val="22"/>
        </w:rPr>
        <w:t>September 15, 2015</w:t>
      </w:r>
      <w:r>
        <w:rPr>
          <w:rFonts w:ascii="Georgia" w:hAnsi="Georgia"/>
          <w:sz w:val="22"/>
          <w:szCs w:val="22"/>
        </w:rPr>
        <w:t>. The construction requirements include a pond liner, embankment wall construction and stabilization, loc</w:t>
      </w:r>
      <w:r w:rsidR="009E6F8C">
        <w:rPr>
          <w:rFonts w:ascii="Georgia" w:hAnsi="Georgia"/>
          <w:sz w:val="22"/>
          <w:szCs w:val="22"/>
        </w:rPr>
        <w:t>ation setbacks from water wells and odor receptors</w:t>
      </w:r>
      <w:r>
        <w:rPr>
          <w:rFonts w:ascii="Georgia" w:hAnsi="Georgia"/>
          <w:sz w:val="22"/>
          <w:szCs w:val="22"/>
        </w:rPr>
        <w:t xml:space="preserve">. </w:t>
      </w:r>
    </w:p>
    <w:p w:rsidR="00877DB6" w:rsidRPr="00EE301E" w:rsidRDefault="00877DB6" w:rsidP="0055392C">
      <w:pPr>
        <w:numPr>
          <w:ilvl w:val="3"/>
          <w:numId w:val="11"/>
        </w:numPr>
        <w:tabs>
          <w:tab w:val="left" w:pos="540"/>
        </w:tabs>
        <w:spacing w:after="240"/>
        <w:ind w:left="540" w:hanging="540"/>
        <w:rPr>
          <w:rFonts w:ascii="Georgia" w:hAnsi="Georgia"/>
          <w:sz w:val="22"/>
          <w:szCs w:val="22"/>
        </w:rPr>
      </w:pPr>
      <w:r w:rsidRPr="00EE301E">
        <w:rPr>
          <w:rFonts w:ascii="Georgia" w:hAnsi="Georgia"/>
          <w:sz w:val="22"/>
          <w:szCs w:val="22"/>
        </w:rPr>
        <w:t xml:space="preserve">The permittee shall measure the </w:t>
      </w:r>
      <w:r w:rsidR="00D95B5F">
        <w:rPr>
          <w:rFonts w:ascii="Georgia" w:hAnsi="Georgia"/>
          <w:sz w:val="22"/>
          <w:szCs w:val="22"/>
        </w:rPr>
        <w:t>solid</w:t>
      </w:r>
      <w:r w:rsidR="0019235A">
        <w:rPr>
          <w:rFonts w:ascii="Georgia" w:hAnsi="Georgia"/>
          <w:sz w:val="22"/>
          <w:szCs w:val="22"/>
        </w:rPr>
        <w:t>s</w:t>
      </w:r>
      <w:r w:rsidRPr="00EE301E">
        <w:rPr>
          <w:rFonts w:ascii="Georgia" w:hAnsi="Georgia"/>
          <w:sz w:val="22"/>
          <w:szCs w:val="22"/>
        </w:rPr>
        <w:t xml:space="preserve"> volume in each evaporation pond every five years or at a frequency equal to the design period used to calculate the </w:t>
      </w:r>
      <w:r w:rsidR="0019235A">
        <w:rPr>
          <w:rFonts w:ascii="Georgia" w:hAnsi="Georgia"/>
          <w:sz w:val="22"/>
          <w:szCs w:val="22"/>
        </w:rPr>
        <w:t>solids</w:t>
      </w:r>
      <w:r w:rsidRPr="00EE301E">
        <w:rPr>
          <w:rFonts w:ascii="Georgia" w:hAnsi="Georgia"/>
          <w:sz w:val="22"/>
          <w:szCs w:val="22"/>
        </w:rPr>
        <w:t xml:space="preserve"> volume allocati</w:t>
      </w:r>
      <w:r w:rsidR="00D95B5F">
        <w:rPr>
          <w:rFonts w:ascii="Georgia" w:hAnsi="Georgia"/>
          <w:sz w:val="22"/>
          <w:szCs w:val="22"/>
        </w:rPr>
        <w:t>on, whichever is sooner. S</w:t>
      </w:r>
      <w:r w:rsidR="0019235A">
        <w:rPr>
          <w:rFonts w:ascii="Georgia" w:hAnsi="Georgia"/>
          <w:sz w:val="22"/>
          <w:szCs w:val="22"/>
        </w:rPr>
        <w:t>olids</w:t>
      </w:r>
      <w:r w:rsidRPr="00EE301E">
        <w:rPr>
          <w:rFonts w:ascii="Georgia" w:hAnsi="Georgia"/>
          <w:sz w:val="22"/>
          <w:szCs w:val="22"/>
        </w:rPr>
        <w:t xml:space="preserve"> shall be removed from the evaporation pond to prevent the </w:t>
      </w:r>
      <w:r w:rsidR="0019235A">
        <w:rPr>
          <w:rFonts w:ascii="Georgia" w:hAnsi="Georgia"/>
          <w:sz w:val="22"/>
          <w:szCs w:val="22"/>
        </w:rPr>
        <w:t>solids</w:t>
      </w:r>
      <w:r w:rsidRPr="00EE301E">
        <w:rPr>
          <w:rFonts w:ascii="Georgia" w:hAnsi="Georgia"/>
          <w:sz w:val="22"/>
          <w:szCs w:val="22"/>
        </w:rPr>
        <w:t xml:space="preserve"> volume from exceeding the designed volume allocation for </w:t>
      </w:r>
      <w:r w:rsidR="0019235A">
        <w:rPr>
          <w:rFonts w:ascii="Georgia" w:hAnsi="Georgia"/>
          <w:sz w:val="22"/>
          <w:szCs w:val="22"/>
        </w:rPr>
        <w:t>solids</w:t>
      </w:r>
      <w:r w:rsidRPr="00EE301E">
        <w:rPr>
          <w:rFonts w:ascii="Georgia" w:hAnsi="Georgia"/>
          <w:sz w:val="22"/>
          <w:szCs w:val="22"/>
        </w:rPr>
        <w:t xml:space="preserve"> accumulation.</w:t>
      </w:r>
    </w:p>
    <w:p w:rsidR="00D40B8B" w:rsidRPr="00D40B8B" w:rsidRDefault="00877DB6" w:rsidP="0055392C">
      <w:pPr>
        <w:numPr>
          <w:ilvl w:val="3"/>
          <w:numId w:val="11"/>
        </w:numPr>
        <w:tabs>
          <w:tab w:val="left" w:pos="540"/>
        </w:tabs>
        <w:spacing w:after="240"/>
        <w:ind w:left="540" w:hanging="540"/>
        <w:rPr>
          <w:rFonts w:ascii="Georgia" w:hAnsi="Georgia"/>
          <w:sz w:val="22"/>
          <w:szCs w:val="22"/>
        </w:rPr>
      </w:pPr>
      <w:r w:rsidRPr="00EE301E">
        <w:rPr>
          <w:rFonts w:ascii="Georgia" w:hAnsi="Georgia"/>
          <w:sz w:val="22"/>
          <w:szCs w:val="22"/>
        </w:rPr>
        <w:lastRenderedPageBreak/>
        <w:t xml:space="preserve">Wastewater </w:t>
      </w:r>
      <w:r w:rsidR="00E738F6">
        <w:rPr>
          <w:rFonts w:ascii="Georgia" w:hAnsi="Georgia"/>
          <w:sz w:val="22"/>
          <w:szCs w:val="22"/>
        </w:rPr>
        <w:t xml:space="preserve">grab </w:t>
      </w:r>
      <w:r w:rsidRPr="00EE301E">
        <w:rPr>
          <w:rFonts w:ascii="Georgia" w:hAnsi="Georgia"/>
          <w:sz w:val="22"/>
          <w:szCs w:val="22"/>
        </w:rPr>
        <w:t xml:space="preserve">samples shall be collected and analyzed quarterly </w:t>
      </w:r>
      <w:r w:rsidR="00166EAD">
        <w:rPr>
          <w:rFonts w:ascii="Georgia" w:hAnsi="Georgia"/>
          <w:sz w:val="22"/>
          <w:szCs w:val="22"/>
        </w:rPr>
        <w:t xml:space="preserve">for </w:t>
      </w:r>
      <w:r w:rsidRPr="00EE301E">
        <w:rPr>
          <w:rFonts w:ascii="Georgia" w:hAnsi="Georgia"/>
          <w:sz w:val="22"/>
          <w:szCs w:val="22"/>
        </w:rPr>
        <w:t>pH, total suspended solids</w:t>
      </w:r>
      <w:r w:rsidRPr="00D40B8B">
        <w:rPr>
          <w:rFonts w:ascii="Georgia" w:hAnsi="Georgia"/>
          <w:sz w:val="22"/>
          <w:szCs w:val="22"/>
        </w:rPr>
        <w:t>, and oil and grease.</w:t>
      </w:r>
      <w:r w:rsidR="00E95502" w:rsidRPr="00D40B8B">
        <w:rPr>
          <w:rFonts w:ascii="Georgia" w:hAnsi="Georgia"/>
          <w:sz w:val="22"/>
          <w:szCs w:val="22"/>
        </w:rPr>
        <w:t xml:space="preserve"> </w:t>
      </w:r>
    </w:p>
    <w:p w:rsidR="00D40B8B" w:rsidRPr="00D40B8B" w:rsidRDefault="00D40B8B" w:rsidP="0055392C">
      <w:pPr>
        <w:numPr>
          <w:ilvl w:val="3"/>
          <w:numId w:val="11"/>
        </w:numPr>
        <w:tabs>
          <w:tab w:val="left" w:pos="540"/>
        </w:tabs>
        <w:spacing w:after="240"/>
        <w:ind w:left="540" w:hanging="540"/>
        <w:rPr>
          <w:rFonts w:ascii="Georgia" w:hAnsi="Georgia"/>
          <w:sz w:val="22"/>
          <w:szCs w:val="22"/>
        </w:rPr>
      </w:pPr>
      <w:r w:rsidRPr="00D40B8B">
        <w:rPr>
          <w:rFonts w:ascii="Georgia" w:hAnsi="Georgia"/>
          <w:sz w:val="22"/>
          <w:szCs w:val="22"/>
        </w:rPr>
        <w:t>The permittee shall make a visual inspection of each evaporation pond weekly and keep a record of inspections onsite for five years from the date of each inspection. The inspection shall document:</w:t>
      </w:r>
    </w:p>
    <w:p w:rsidR="00D40B8B" w:rsidRPr="00D40B8B" w:rsidRDefault="00D40B8B" w:rsidP="0055392C">
      <w:pPr>
        <w:pStyle w:val="ListParagraph"/>
        <w:numPr>
          <w:ilvl w:val="1"/>
          <w:numId w:val="21"/>
        </w:numPr>
        <w:tabs>
          <w:tab w:val="left" w:pos="1440"/>
        </w:tabs>
        <w:spacing w:after="240"/>
        <w:ind w:hanging="720"/>
        <w:rPr>
          <w:szCs w:val="22"/>
        </w:rPr>
      </w:pPr>
      <w:r w:rsidRPr="00D40B8B">
        <w:rPr>
          <w:szCs w:val="22"/>
        </w:rPr>
        <w:t>the wastewater level;</w:t>
      </w:r>
    </w:p>
    <w:p w:rsidR="00D40B8B" w:rsidRPr="00D40B8B" w:rsidRDefault="00D40B8B" w:rsidP="0055392C">
      <w:pPr>
        <w:pStyle w:val="ListParagraph"/>
        <w:numPr>
          <w:ilvl w:val="1"/>
          <w:numId w:val="21"/>
        </w:numPr>
        <w:tabs>
          <w:tab w:val="left" w:pos="1440"/>
        </w:tabs>
        <w:spacing w:after="240"/>
        <w:ind w:hanging="720"/>
        <w:rPr>
          <w:szCs w:val="22"/>
        </w:rPr>
      </w:pPr>
      <w:r w:rsidRPr="00D40B8B">
        <w:rPr>
          <w:szCs w:val="22"/>
        </w:rPr>
        <w:t>the presence of scum, floating solids, or floating vegetation;</w:t>
      </w:r>
    </w:p>
    <w:p w:rsidR="00D40B8B" w:rsidRPr="00D40B8B" w:rsidRDefault="00D40B8B" w:rsidP="0055392C">
      <w:pPr>
        <w:pStyle w:val="ListParagraph"/>
        <w:numPr>
          <w:ilvl w:val="1"/>
          <w:numId w:val="21"/>
        </w:numPr>
        <w:tabs>
          <w:tab w:val="left" w:pos="1440"/>
        </w:tabs>
        <w:spacing w:after="240"/>
        <w:ind w:hanging="720"/>
        <w:rPr>
          <w:szCs w:val="22"/>
        </w:rPr>
      </w:pPr>
      <w:r w:rsidRPr="00D40B8B">
        <w:rPr>
          <w:szCs w:val="22"/>
        </w:rPr>
        <w:t xml:space="preserve">if erosion of the embankment has occurred;  </w:t>
      </w:r>
    </w:p>
    <w:p w:rsidR="00D40B8B" w:rsidRPr="00D40B8B" w:rsidRDefault="00D40B8B" w:rsidP="0055392C">
      <w:pPr>
        <w:pStyle w:val="ListParagraph"/>
        <w:numPr>
          <w:ilvl w:val="1"/>
          <w:numId w:val="21"/>
        </w:numPr>
        <w:tabs>
          <w:tab w:val="left" w:pos="1440"/>
        </w:tabs>
        <w:spacing w:after="240"/>
        <w:ind w:hanging="720"/>
        <w:rPr>
          <w:szCs w:val="22"/>
        </w:rPr>
      </w:pPr>
      <w:r w:rsidRPr="00D40B8B">
        <w:rPr>
          <w:szCs w:val="22"/>
        </w:rPr>
        <w:t xml:space="preserve">if trees, shrubs, or other woody vegetation is growing in the evaporation pond or on the embankment; </w:t>
      </w:r>
    </w:p>
    <w:p w:rsidR="00D40B8B" w:rsidRPr="00D40B8B" w:rsidRDefault="00D40B8B" w:rsidP="0055392C">
      <w:pPr>
        <w:pStyle w:val="ListParagraph"/>
        <w:numPr>
          <w:ilvl w:val="1"/>
          <w:numId w:val="21"/>
        </w:numPr>
        <w:tabs>
          <w:tab w:val="left" w:pos="1440"/>
        </w:tabs>
        <w:spacing w:after="240"/>
        <w:ind w:hanging="720"/>
        <w:rPr>
          <w:szCs w:val="22"/>
        </w:rPr>
      </w:pPr>
      <w:r w:rsidRPr="00D40B8B">
        <w:rPr>
          <w:szCs w:val="22"/>
        </w:rPr>
        <w:t>if the synthetic liner is torn, punctured, or deteriorated; and</w:t>
      </w:r>
    </w:p>
    <w:p w:rsidR="00D40B8B" w:rsidRPr="00D40B8B" w:rsidRDefault="00634BB4" w:rsidP="0055392C">
      <w:pPr>
        <w:pStyle w:val="ListParagraph"/>
        <w:numPr>
          <w:ilvl w:val="1"/>
          <w:numId w:val="21"/>
        </w:numPr>
        <w:tabs>
          <w:tab w:val="left" w:pos="1440"/>
        </w:tabs>
        <w:spacing w:after="240"/>
        <w:ind w:hanging="720"/>
        <w:rPr>
          <w:szCs w:val="22"/>
        </w:rPr>
      </w:pPr>
      <w:r>
        <w:rPr>
          <w:szCs w:val="22"/>
        </w:rPr>
        <w:t xml:space="preserve">if leak detection and </w:t>
      </w:r>
      <w:r w:rsidR="00D40B8B" w:rsidRPr="00D40B8B">
        <w:rPr>
          <w:szCs w:val="22"/>
        </w:rPr>
        <w:t xml:space="preserve">collection systems, if applicable, are in proper working condition and if a leak has occurred. </w:t>
      </w:r>
    </w:p>
    <w:p w:rsidR="00D75265" w:rsidRPr="00D95B5F" w:rsidRDefault="00D40B8B" w:rsidP="0055392C">
      <w:pPr>
        <w:numPr>
          <w:ilvl w:val="3"/>
          <w:numId w:val="11"/>
        </w:numPr>
        <w:tabs>
          <w:tab w:val="left" w:pos="540"/>
        </w:tabs>
        <w:spacing w:after="240"/>
        <w:ind w:left="540" w:hanging="540"/>
        <w:rPr>
          <w:rFonts w:ascii="Georgia" w:hAnsi="Georgia"/>
          <w:sz w:val="22"/>
          <w:szCs w:val="22"/>
        </w:rPr>
      </w:pPr>
      <w:r w:rsidRPr="00D40B8B">
        <w:rPr>
          <w:rFonts w:ascii="Georgia" w:hAnsi="Georgia"/>
          <w:sz w:val="22"/>
          <w:szCs w:val="22"/>
        </w:rPr>
        <w:t xml:space="preserve">The permittee shall take corrective action within 24 hours after a visual inspection that identifies a wastewater level that may cause an overflow; scum, floating solids, or floating vegetation in the evaporation pond; embankment erosion; trees, shrubs, or other woody vegetation growing in the evaporation pond or the embankment; faulty leak detection systems; or leaks from the evaporation pond liner or </w:t>
      </w:r>
      <w:r w:rsidRPr="00D95B5F">
        <w:rPr>
          <w:rFonts w:ascii="Georgia" w:hAnsi="Georgia"/>
          <w:sz w:val="22"/>
          <w:szCs w:val="22"/>
        </w:rPr>
        <w:t>embankment.</w:t>
      </w:r>
      <w:r w:rsidR="00D95B5F" w:rsidRPr="00D95B5F">
        <w:rPr>
          <w:rFonts w:ascii="Georgia" w:hAnsi="Georgia"/>
          <w:sz w:val="22"/>
          <w:szCs w:val="22"/>
        </w:rPr>
        <w:t xml:space="preserve"> Leaking evaporation ponds shall be removed from service either until repairs are made or replacements are constructed.</w:t>
      </w:r>
    </w:p>
    <w:p w:rsidR="00B550DD" w:rsidRPr="00397563" w:rsidRDefault="009F05E9" w:rsidP="003B7276">
      <w:pPr>
        <w:pStyle w:val="Heading1"/>
        <w:tabs>
          <w:tab w:val="left" w:pos="540"/>
        </w:tabs>
        <w:spacing w:before="0" w:after="240"/>
        <w:rPr>
          <w:szCs w:val="22"/>
        </w:rPr>
      </w:pPr>
      <w:r w:rsidRPr="00EE301E">
        <w:rPr>
          <w:szCs w:val="22"/>
        </w:rPr>
        <w:t>V</w:t>
      </w:r>
      <w:r w:rsidR="003072B0" w:rsidRPr="00EE301E">
        <w:rPr>
          <w:szCs w:val="22"/>
        </w:rPr>
        <w:t>.</w:t>
      </w:r>
      <w:r w:rsidR="003072B0" w:rsidRPr="00EE301E">
        <w:rPr>
          <w:szCs w:val="22"/>
        </w:rPr>
        <w:tab/>
      </w:r>
      <w:r w:rsidR="00B550DD" w:rsidRPr="00397563">
        <w:rPr>
          <w:szCs w:val="22"/>
        </w:rPr>
        <w:t xml:space="preserve">Changes </w:t>
      </w:r>
      <w:proofErr w:type="gramStart"/>
      <w:r w:rsidR="00B550DD" w:rsidRPr="00397563">
        <w:rPr>
          <w:szCs w:val="22"/>
        </w:rPr>
        <w:t>From</w:t>
      </w:r>
      <w:proofErr w:type="gramEnd"/>
      <w:r w:rsidR="00B550DD" w:rsidRPr="00397563">
        <w:rPr>
          <w:szCs w:val="22"/>
        </w:rPr>
        <w:t xml:space="preserve"> Existing General Permit</w:t>
      </w:r>
    </w:p>
    <w:p w:rsidR="00F96046" w:rsidRDefault="00F96046" w:rsidP="00767BE0">
      <w:pPr>
        <w:numPr>
          <w:ilvl w:val="0"/>
          <w:numId w:val="29"/>
        </w:numPr>
        <w:tabs>
          <w:tab w:val="left" w:pos="540"/>
        </w:tabs>
        <w:spacing w:after="240"/>
        <w:ind w:left="540" w:hanging="540"/>
        <w:rPr>
          <w:rFonts w:ascii="Georgia" w:hAnsi="Georgia"/>
          <w:sz w:val="22"/>
          <w:szCs w:val="22"/>
        </w:rPr>
      </w:pPr>
      <w:r>
        <w:rPr>
          <w:rFonts w:ascii="Georgia" w:hAnsi="Georgia"/>
          <w:sz w:val="22"/>
          <w:szCs w:val="22"/>
        </w:rPr>
        <w:t xml:space="preserve">Part II.A. </w:t>
      </w:r>
      <w:r w:rsidR="00065F35">
        <w:rPr>
          <w:rFonts w:ascii="Georgia" w:hAnsi="Georgia"/>
          <w:sz w:val="22"/>
          <w:szCs w:val="22"/>
        </w:rPr>
        <w:t>and B. were</w:t>
      </w:r>
      <w:r>
        <w:rPr>
          <w:rFonts w:ascii="Georgia" w:hAnsi="Georgia"/>
          <w:sz w:val="22"/>
          <w:szCs w:val="22"/>
        </w:rPr>
        <w:t xml:space="preserve"> revised by relocating the list of prohibited wastewaters from </w:t>
      </w:r>
      <w:r w:rsidR="00065F35" w:rsidRPr="00065F35">
        <w:rPr>
          <w:rFonts w:ascii="Georgia" w:hAnsi="Georgia"/>
          <w:sz w:val="22"/>
          <w:szCs w:val="22"/>
        </w:rPr>
        <w:t xml:space="preserve">Part II.A. </w:t>
      </w:r>
      <w:r w:rsidR="00065F35">
        <w:rPr>
          <w:rFonts w:ascii="Georgia" w:hAnsi="Georgia"/>
          <w:sz w:val="22"/>
          <w:szCs w:val="22"/>
        </w:rPr>
        <w:t xml:space="preserve">which </w:t>
      </w:r>
      <w:r>
        <w:rPr>
          <w:rFonts w:ascii="Georgia" w:hAnsi="Georgia"/>
          <w:sz w:val="22"/>
          <w:szCs w:val="22"/>
        </w:rPr>
        <w:t>describ</w:t>
      </w:r>
      <w:r w:rsidR="00065F35">
        <w:rPr>
          <w:rFonts w:ascii="Georgia" w:hAnsi="Georgia"/>
          <w:sz w:val="22"/>
          <w:szCs w:val="22"/>
        </w:rPr>
        <w:t>es</w:t>
      </w:r>
      <w:r>
        <w:rPr>
          <w:rFonts w:ascii="Georgia" w:hAnsi="Georgia"/>
          <w:sz w:val="22"/>
          <w:szCs w:val="22"/>
        </w:rPr>
        <w:t xml:space="preserve"> disposal covered to </w:t>
      </w:r>
      <w:r w:rsidR="00065F35" w:rsidRPr="00065F35">
        <w:rPr>
          <w:rFonts w:ascii="Georgia" w:hAnsi="Georgia"/>
          <w:sz w:val="22"/>
          <w:szCs w:val="22"/>
        </w:rPr>
        <w:t>Part II.</w:t>
      </w:r>
      <w:r w:rsidR="00065F35">
        <w:rPr>
          <w:rFonts w:ascii="Georgia" w:hAnsi="Georgia"/>
          <w:sz w:val="22"/>
          <w:szCs w:val="22"/>
        </w:rPr>
        <w:t>B</w:t>
      </w:r>
      <w:r w:rsidR="00065F35" w:rsidRPr="00065F35">
        <w:rPr>
          <w:rFonts w:ascii="Georgia" w:hAnsi="Georgia"/>
          <w:sz w:val="22"/>
          <w:szCs w:val="22"/>
        </w:rPr>
        <w:t xml:space="preserve">. </w:t>
      </w:r>
      <w:r w:rsidR="00065F35">
        <w:rPr>
          <w:rFonts w:ascii="Georgia" w:hAnsi="Georgia"/>
          <w:sz w:val="22"/>
          <w:szCs w:val="22"/>
        </w:rPr>
        <w:t xml:space="preserve">which </w:t>
      </w:r>
      <w:r>
        <w:rPr>
          <w:rFonts w:ascii="Georgia" w:hAnsi="Georgia"/>
          <w:sz w:val="22"/>
          <w:szCs w:val="22"/>
        </w:rPr>
        <w:t>describes</w:t>
      </w:r>
      <w:r w:rsidR="00065F35">
        <w:rPr>
          <w:rFonts w:ascii="Georgia" w:hAnsi="Georgia"/>
          <w:sz w:val="22"/>
          <w:szCs w:val="22"/>
        </w:rPr>
        <w:t xml:space="preserve"> limitations on coverage. This change clarifies what is covered and what is not covered under the general permit. </w:t>
      </w:r>
    </w:p>
    <w:p w:rsidR="00065F35" w:rsidRDefault="00065F35" w:rsidP="00767BE0">
      <w:pPr>
        <w:numPr>
          <w:ilvl w:val="0"/>
          <w:numId w:val="29"/>
        </w:numPr>
        <w:tabs>
          <w:tab w:val="left" w:pos="540"/>
        </w:tabs>
        <w:spacing w:after="240"/>
        <w:ind w:left="540" w:hanging="540"/>
        <w:rPr>
          <w:rFonts w:ascii="Georgia" w:hAnsi="Georgia"/>
          <w:sz w:val="22"/>
          <w:szCs w:val="22"/>
        </w:rPr>
      </w:pPr>
      <w:r>
        <w:rPr>
          <w:rFonts w:ascii="Georgia" w:hAnsi="Georgia"/>
          <w:sz w:val="22"/>
          <w:szCs w:val="22"/>
        </w:rPr>
        <w:t>Part II.C.1 is revised to remove the 30-day timeframe to submit an NOI to the executive director. In accordance with Part II.C.2, p</w:t>
      </w:r>
      <w:r w:rsidRPr="00065F35">
        <w:rPr>
          <w:rFonts w:ascii="Georgia" w:hAnsi="Georgia"/>
          <w:sz w:val="22"/>
          <w:szCs w:val="22"/>
        </w:rPr>
        <w:t>rovisional authorization to dispose of wastewater begins 48 hours after a completed NOI is postmarked for delivery to the TCEQ.</w:t>
      </w:r>
      <w:r>
        <w:rPr>
          <w:rFonts w:ascii="Georgia" w:hAnsi="Georgia"/>
          <w:sz w:val="22"/>
          <w:szCs w:val="22"/>
        </w:rPr>
        <w:t xml:space="preserve"> The 30-day waiting period between provisional coverage and beginning disposal of wastewater is not necessary.</w:t>
      </w:r>
    </w:p>
    <w:p w:rsidR="00065F35" w:rsidRDefault="00065F35" w:rsidP="00767BE0">
      <w:pPr>
        <w:numPr>
          <w:ilvl w:val="0"/>
          <w:numId w:val="29"/>
        </w:numPr>
        <w:tabs>
          <w:tab w:val="left" w:pos="540"/>
        </w:tabs>
        <w:spacing w:after="240"/>
        <w:ind w:left="540" w:hanging="540"/>
        <w:rPr>
          <w:rFonts w:ascii="Georgia" w:hAnsi="Georgia"/>
          <w:sz w:val="22"/>
          <w:szCs w:val="22"/>
        </w:rPr>
      </w:pPr>
      <w:r w:rsidRPr="00065F35">
        <w:rPr>
          <w:rFonts w:ascii="Georgia" w:hAnsi="Georgia"/>
          <w:sz w:val="22"/>
          <w:szCs w:val="22"/>
        </w:rPr>
        <w:t>Part II.F.</w:t>
      </w:r>
      <w:r>
        <w:rPr>
          <w:rFonts w:ascii="Georgia" w:hAnsi="Georgia"/>
          <w:sz w:val="22"/>
          <w:szCs w:val="22"/>
        </w:rPr>
        <w:t>1</w:t>
      </w:r>
      <w:r w:rsidRPr="00065F35">
        <w:rPr>
          <w:rFonts w:ascii="Georgia" w:hAnsi="Georgia"/>
          <w:sz w:val="22"/>
          <w:szCs w:val="22"/>
        </w:rPr>
        <w:t xml:space="preserve"> is revised to</w:t>
      </w:r>
      <w:r>
        <w:rPr>
          <w:rFonts w:ascii="Georgia" w:hAnsi="Georgia"/>
          <w:sz w:val="22"/>
          <w:szCs w:val="22"/>
        </w:rPr>
        <w:t xml:space="preserve"> change the effective date </w:t>
      </w:r>
      <w:r w:rsidR="00332069">
        <w:rPr>
          <w:rFonts w:ascii="Georgia" w:hAnsi="Georgia"/>
          <w:sz w:val="22"/>
          <w:szCs w:val="22"/>
        </w:rPr>
        <w:t>to five years from the effective date rather than the issued date. The initial general permit, issued on March 28, 2014, was also effective on that same date. The issued date and effective date of this renewal will be different dates.</w:t>
      </w:r>
    </w:p>
    <w:p w:rsidR="00B550DD" w:rsidRDefault="007514A4" w:rsidP="00767BE0">
      <w:pPr>
        <w:numPr>
          <w:ilvl w:val="0"/>
          <w:numId w:val="29"/>
        </w:numPr>
        <w:tabs>
          <w:tab w:val="left" w:pos="540"/>
        </w:tabs>
        <w:spacing w:after="240"/>
        <w:ind w:left="540" w:hanging="540"/>
        <w:rPr>
          <w:rFonts w:ascii="Georgia" w:hAnsi="Georgia"/>
          <w:sz w:val="22"/>
          <w:szCs w:val="22"/>
        </w:rPr>
      </w:pPr>
      <w:r w:rsidRPr="00397563">
        <w:rPr>
          <w:rFonts w:ascii="Georgia" w:hAnsi="Georgia"/>
          <w:sz w:val="22"/>
          <w:szCs w:val="22"/>
        </w:rPr>
        <w:lastRenderedPageBreak/>
        <w:t xml:space="preserve">Part II.F.3 is revised to </w:t>
      </w:r>
      <w:r w:rsidR="00F96046">
        <w:rPr>
          <w:rFonts w:ascii="Georgia" w:hAnsi="Georgia"/>
          <w:sz w:val="22"/>
          <w:szCs w:val="22"/>
        </w:rPr>
        <w:t xml:space="preserve">remove the provision that </w:t>
      </w:r>
      <w:r w:rsidRPr="00397563">
        <w:rPr>
          <w:rFonts w:ascii="Georgia" w:hAnsi="Georgia"/>
          <w:sz w:val="22"/>
          <w:szCs w:val="22"/>
        </w:rPr>
        <w:t>allow</w:t>
      </w:r>
      <w:r w:rsidR="00F96046">
        <w:rPr>
          <w:rFonts w:ascii="Georgia" w:hAnsi="Georgia"/>
          <w:sz w:val="22"/>
          <w:szCs w:val="22"/>
        </w:rPr>
        <w:t>ed</w:t>
      </w:r>
      <w:r w:rsidRPr="00397563">
        <w:rPr>
          <w:rFonts w:ascii="Georgia" w:hAnsi="Georgia"/>
          <w:sz w:val="22"/>
          <w:szCs w:val="22"/>
        </w:rPr>
        <w:t xml:space="preserve"> a</w:t>
      </w:r>
      <w:r w:rsidR="00B550DD" w:rsidRPr="00397563">
        <w:rPr>
          <w:rFonts w:ascii="Georgia" w:hAnsi="Georgia"/>
          <w:sz w:val="22"/>
          <w:szCs w:val="22"/>
        </w:rPr>
        <w:t xml:space="preserve"> facility that obtained authorization under the March 28, 2014 general permit WQG100000 prior to the effective date of th</w:t>
      </w:r>
      <w:r w:rsidR="00F96046">
        <w:rPr>
          <w:rFonts w:ascii="Georgia" w:hAnsi="Georgia"/>
          <w:sz w:val="22"/>
          <w:szCs w:val="22"/>
        </w:rPr>
        <w:t xml:space="preserve">e </w:t>
      </w:r>
      <w:r w:rsidR="00F96046" w:rsidRPr="00F96046">
        <w:rPr>
          <w:rFonts w:ascii="Georgia" w:hAnsi="Georgia"/>
          <w:sz w:val="22"/>
          <w:szCs w:val="22"/>
        </w:rPr>
        <w:t>September 15, 2015</w:t>
      </w:r>
      <w:r w:rsidR="00B550DD" w:rsidRPr="00397563">
        <w:rPr>
          <w:rFonts w:ascii="Georgia" w:hAnsi="Georgia"/>
          <w:sz w:val="22"/>
          <w:szCs w:val="22"/>
        </w:rPr>
        <w:t xml:space="preserve"> permit amendment </w:t>
      </w:r>
      <w:r w:rsidRPr="00397563">
        <w:rPr>
          <w:rFonts w:ascii="Georgia" w:hAnsi="Georgia"/>
          <w:sz w:val="22"/>
          <w:szCs w:val="22"/>
        </w:rPr>
        <w:t xml:space="preserve">to continue operating under the terms and conditions of this permit without having to submit </w:t>
      </w:r>
      <w:r w:rsidR="00B550DD" w:rsidRPr="00397563">
        <w:rPr>
          <w:rFonts w:ascii="Georgia" w:hAnsi="Georgia"/>
          <w:sz w:val="22"/>
          <w:szCs w:val="22"/>
        </w:rPr>
        <w:t>an NOI</w:t>
      </w:r>
      <w:r w:rsidRPr="00397563">
        <w:rPr>
          <w:rFonts w:ascii="Georgia" w:hAnsi="Georgia"/>
          <w:sz w:val="22"/>
          <w:szCs w:val="22"/>
        </w:rPr>
        <w:t>.</w:t>
      </w:r>
      <w:r w:rsidR="00A76B5B" w:rsidRPr="00397563">
        <w:rPr>
          <w:rFonts w:ascii="Georgia" w:hAnsi="Georgia"/>
          <w:sz w:val="22"/>
          <w:szCs w:val="22"/>
        </w:rPr>
        <w:t xml:space="preserve"> This provision is </w:t>
      </w:r>
      <w:r w:rsidR="00F96046">
        <w:rPr>
          <w:rFonts w:ascii="Georgia" w:hAnsi="Georgia"/>
          <w:sz w:val="22"/>
          <w:szCs w:val="22"/>
        </w:rPr>
        <w:t>no longer applicable.</w:t>
      </w:r>
    </w:p>
    <w:p w:rsidR="00B5537F" w:rsidRDefault="00B5537F" w:rsidP="00767BE0">
      <w:pPr>
        <w:numPr>
          <w:ilvl w:val="0"/>
          <w:numId w:val="29"/>
        </w:numPr>
        <w:tabs>
          <w:tab w:val="left" w:pos="540"/>
        </w:tabs>
        <w:spacing w:after="240"/>
        <w:ind w:left="540" w:hanging="540"/>
        <w:rPr>
          <w:rFonts w:ascii="Georgia" w:hAnsi="Georgia"/>
          <w:sz w:val="22"/>
          <w:szCs w:val="22"/>
        </w:rPr>
      </w:pPr>
      <w:r>
        <w:rPr>
          <w:rFonts w:ascii="Georgia" w:hAnsi="Georgia"/>
          <w:sz w:val="22"/>
          <w:szCs w:val="22"/>
        </w:rPr>
        <w:t xml:space="preserve">Part III.B.1(c) and 2. are revised to replace “the effective date of this general permit” with </w:t>
      </w:r>
      <w:r w:rsidR="00E94397">
        <w:rPr>
          <w:rFonts w:ascii="Georgia" w:hAnsi="Georgia"/>
          <w:sz w:val="22"/>
          <w:szCs w:val="22"/>
        </w:rPr>
        <w:t>“</w:t>
      </w:r>
      <w:r>
        <w:rPr>
          <w:rFonts w:ascii="Georgia" w:hAnsi="Georgia"/>
          <w:sz w:val="22"/>
          <w:szCs w:val="22"/>
        </w:rPr>
        <w:t>September 15, 2015</w:t>
      </w:r>
      <w:r w:rsidR="00E94397">
        <w:rPr>
          <w:rFonts w:ascii="Georgia" w:hAnsi="Georgia"/>
          <w:sz w:val="22"/>
          <w:szCs w:val="22"/>
        </w:rPr>
        <w:t xml:space="preserve">”, </w:t>
      </w:r>
      <w:r w:rsidR="00E94397" w:rsidRPr="00E94397">
        <w:rPr>
          <w:rFonts w:ascii="Georgia" w:hAnsi="Georgia"/>
          <w:sz w:val="22"/>
          <w:szCs w:val="22"/>
        </w:rPr>
        <w:t>which is the effective date of the permit amendment that added considerations</w:t>
      </w:r>
      <w:r w:rsidR="00E94397">
        <w:rPr>
          <w:rFonts w:ascii="Georgia" w:hAnsi="Georgia"/>
          <w:sz w:val="22"/>
          <w:szCs w:val="22"/>
        </w:rPr>
        <w:t xml:space="preserve"> for evaporation ponds constructed prior to that date</w:t>
      </w:r>
      <w:r>
        <w:rPr>
          <w:rFonts w:ascii="Georgia" w:hAnsi="Georgia"/>
          <w:sz w:val="22"/>
          <w:szCs w:val="22"/>
        </w:rPr>
        <w:t>. All evaporation ponds constructed after September 15, 2015 must comply with the construction requirements in Part III.B.</w:t>
      </w:r>
    </w:p>
    <w:p w:rsidR="002A5A67" w:rsidRPr="00397563" w:rsidRDefault="002A5A67" w:rsidP="00767BE0">
      <w:pPr>
        <w:numPr>
          <w:ilvl w:val="0"/>
          <w:numId w:val="29"/>
        </w:numPr>
        <w:tabs>
          <w:tab w:val="left" w:pos="540"/>
        </w:tabs>
        <w:spacing w:after="240"/>
        <w:ind w:left="540" w:hanging="540"/>
        <w:rPr>
          <w:rFonts w:ascii="Georgia" w:hAnsi="Georgia"/>
          <w:sz w:val="22"/>
          <w:szCs w:val="22"/>
        </w:rPr>
      </w:pPr>
      <w:r>
        <w:rPr>
          <w:rFonts w:ascii="Georgia" w:hAnsi="Georgia"/>
          <w:sz w:val="22"/>
          <w:szCs w:val="22"/>
        </w:rPr>
        <w:t xml:space="preserve">Where applicable, the requirements of this draft general permit were revised to require facilities that generate coal combustion residuals, as defined by 40 CFR §257.53, to comply with the requirements in 30 TAC Chapter 352, </w:t>
      </w:r>
      <w:r w:rsidRPr="002A5A67">
        <w:rPr>
          <w:rFonts w:ascii="Georgia" w:hAnsi="Georgia"/>
          <w:i/>
          <w:sz w:val="22"/>
          <w:szCs w:val="22"/>
        </w:rPr>
        <w:t>Coal Combustion Residuals Waste Management</w:t>
      </w:r>
      <w:r>
        <w:rPr>
          <w:rFonts w:ascii="Georgia" w:hAnsi="Georgia"/>
          <w:i/>
          <w:sz w:val="22"/>
          <w:szCs w:val="22"/>
        </w:rPr>
        <w:t>.</w:t>
      </w:r>
    </w:p>
    <w:p w:rsidR="003072B0" w:rsidRPr="00EE301E" w:rsidRDefault="00B550DD" w:rsidP="003B7276">
      <w:pPr>
        <w:pStyle w:val="Heading1"/>
        <w:tabs>
          <w:tab w:val="left" w:pos="540"/>
        </w:tabs>
        <w:spacing w:before="0" w:after="240"/>
        <w:rPr>
          <w:szCs w:val="22"/>
        </w:rPr>
      </w:pPr>
      <w:r>
        <w:rPr>
          <w:szCs w:val="22"/>
        </w:rPr>
        <w:t>VI.</w:t>
      </w:r>
      <w:r>
        <w:rPr>
          <w:szCs w:val="22"/>
        </w:rPr>
        <w:tab/>
      </w:r>
      <w:r w:rsidR="003072B0" w:rsidRPr="00EE301E">
        <w:rPr>
          <w:szCs w:val="22"/>
        </w:rPr>
        <w:t>Addresses</w:t>
      </w:r>
    </w:p>
    <w:p w:rsidR="0086433B" w:rsidRPr="00EE301E" w:rsidRDefault="0086433B" w:rsidP="00CF775D">
      <w:pPr>
        <w:tabs>
          <w:tab w:val="left" w:pos="540"/>
        </w:tabs>
        <w:spacing w:after="240"/>
        <w:ind w:left="540"/>
        <w:rPr>
          <w:rFonts w:ascii="Georgia" w:hAnsi="Georgia"/>
          <w:sz w:val="22"/>
          <w:szCs w:val="22"/>
        </w:rPr>
      </w:pPr>
      <w:r w:rsidRPr="00EE301E">
        <w:rPr>
          <w:rFonts w:ascii="Georgia" w:hAnsi="Georgia"/>
          <w:sz w:val="22"/>
          <w:szCs w:val="22"/>
        </w:rPr>
        <w:t>Questions concerning this draft general permit should be directed to:</w:t>
      </w:r>
    </w:p>
    <w:p w:rsidR="0086433B" w:rsidRPr="00EE301E" w:rsidRDefault="00081AF4" w:rsidP="00CF775D">
      <w:pPr>
        <w:tabs>
          <w:tab w:val="left" w:pos="1080"/>
        </w:tabs>
        <w:ind w:left="1080"/>
        <w:rPr>
          <w:rFonts w:ascii="Georgia" w:hAnsi="Georgia"/>
          <w:sz w:val="22"/>
          <w:szCs w:val="22"/>
        </w:rPr>
      </w:pPr>
      <w:r w:rsidRPr="00EE301E">
        <w:rPr>
          <w:rFonts w:ascii="Georgia" w:hAnsi="Georgia"/>
          <w:sz w:val="22"/>
          <w:szCs w:val="22"/>
        </w:rPr>
        <w:t>Laurie Fleet</w:t>
      </w:r>
    </w:p>
    <w:p w:rsidR="0086433B" w:rsidRPr="00EE301E" w:rsidRDefault="00081AF4" w:rsidP="00CF775D">
      <w:pPr>
        <w:tabs>
          <w:tab w:val="left" w:pos="1080"/>
        </w:tabs>
        <w:ind w:left="1080"/>
        <w:rPr>
          <w:rFonts w:ascii="Georgia" w:hAnsi="Georgia"/>
          <w:sz w:val="22"/>
          <w:szCs w:val="22"/>
        </w:rPr>
      </w:pPr>
      <w:r w:rsidRPr="00EE301E">
        <w:rPr>
          <w:rFonts w:ascii="Georgia" w:hAnsi="Georgia"/>
          <w:sz w:val="22"/>
          <w:szCs w:val="22"/>
        </w:rPr>
        <w:t>Wastewater Permitting</w:t>
      </w:r>
      <w:r w:rsidR="0086433B" w:rsidRPr="00EE301E">
        <w:rPr>
          <w:rFonts w:ascii="Georgia" w:hAnsi="Georgia"/>
          <w:sz w:val="22"/>
          <w:szCs w:val="22"/>
        </w:rPr>
        <w:t xml:space="preserve"> Section (MC-</w:t>
      </w:r>
      <w:r w:rsidRPr="00EE301E">
        <w:rPr>
          <w:rFonts w:ascii="Georgia" w:hAnsi="Georgia"/>
          <w:sz w:val="22"/>
          <w:szCs w:val="22"/>
        </w:rPr>
        <w:t>148</w:t>
      </w:r>
      <w:r w:rsidR="0086433B" w:rsidRPr="00EE301E">
        <w:rPr>
          <w:rFonts w:ascii="Georgia" w:hAnsi="Georgia"/>
          <w:sz w:val="22"/>
          <w:szCs w:val="22"/>
        </w:rPr>
        <w:t>)</w:t>
      </w:r>
    </w:p>
    <w:p w:rsidR="0086433B" w:rsidRPr="00EE301E" w:rsidRDefault="00B9220D" w:rsidP="00CF775D">
      <w:pPr>
        <w:tabs>
          <w:tab w:val="left" w:pos="1080"/>
        </w:tabs>
        <w:ind w:left="1080"/>
        <w:rPr>
          <w:rFonts w:ascii="Georgia" w:hAnsi="Georgia"/>
          <w:sz w:val="22"/>
          <w:szCs w:val="22"/>
        </w:rPr>
      </w:pPr>
      <w:r w:rsidRPr="00EE301E">
        <w:rPr>
          <w:rFonts w:ascii="Georgia" w:hAnsi="Georgia"/>
          <w:sz w:val="22"/>
          <w:szCs w:val="22"/>
        </w:rPr>
        <w:t>TCEQ</w:t>
      </w:r>
      <w:r w:rsidR="0086433B" w:rsidRPr="00EE301E">
        <w:rPr>
          <w:rFonts w:ascii="Georgia" w:hAnsi="Georgia"/>
          <w:sz w:val="22"/>
          <w:szCs w:val="22"/>
        </w:rPr>
        <w:t xml:space="preserve"> </w:t>
      </w:r>
    </w:p>
    <w:p w:rsidR="0086433B" w:rsidRPr="00EE301E" w:rsidRDefault="0086433B" w:rsidP="00CF775D">
      <w:pPr>
        <w:tabs>
          <w:tab w:val="left" w:pos="1080"/>
        </w:tabs>
        <w:ind w:left="1080"/>
        <w:rPr>
          <w:rFonts w:ascii="Georgia" w:hAnsi="Georgia"/>
          <w:sz w:val="22"/>
          <w:szCs w:val="22"/>
        </w:rPr>
      </w:pPr>
      <w:r w:rsidRPr="00EE301E">
        <w:rPr>
          <w:rFonts w:ascii="Georgia" w:hAnsi="Georgia"/>
          <w:sz w:val="22"/>
          <w:szCs w:val="22"/>
        </w:rPr>
        <w:t>P.O. Box 13087</w:t>
      </w:r>
    </w:p>
    <w:p w:rsidR="0086433B" w:rsidRPr="00EE301E" w:rsidRDefault="0086433B" w:rsidP="00CF775D">
      <w:pPr>
        <w:tabs>
          <w:tab w:val="left" w:pos="1080"/>
        </w:tabs>
        <w:ind w:left="1080"/>
        <w:rPr>
          <w:rFonts w:ascii="Georgia" w:hAnsi="Georgia"/>
          <w:sz w:val="22"/>
          <w:szCs w:val="22"/>
        </w:rPr>
      </w:pPr>
      <w:r w:rsidRPr="00EE301E">
        <w:rPr>
          <w:rFonts w:ascii="Georgia" w:hAnsi="Georgia"/>
          <w:sz w:val="22"/>
          <w:szCs w:val="22"/>
        </w:rPr>
        <w:t>Austin, TX 78711-3087</w:t>
      </w:r>
    </w:p>
    <w:p w:rsidR="003072B0" w:rsidRPr="00EE301E" w:rsidRDefault="0086433B" w:rsidP="00CF775D">
      <w:pPr>
        <w:tabs>
          <w:tab w:val="left" w:pos="1080"/>
        </w:tabs>
        <w:spacing w:after="240"/>
        <w:ind w:left="1080"/>
        <w:rPr>
          <w:rFonts w:ascii="Georgia" w:hAnsi="Georgia"/>
          <w:sz w:val="22"/>
          <w:szCs w:val="22"/>
        </w:rPr>
      </w:pPr>
      <w:r w:rsidRPr="00EE301E">
        <w:rPr>
          <w:rFonts w:ascii="Georgia" w:hAnsi="Georgia"/>
          <w:sz w:val="22"/>
          <w:szCs w:val="22"/>
        </w:rPr>
        <w:t xml:space="preserve">(512) 239- </w:t>
      </w:r>
      <w:r w:rsidR="00081AF4" w:rsidRPr="00EE301E">
        <w:rPr>
          <w:rFonts w:ascii="Georgia" w:hAnsi="Georgia"/>
          <w:sz w:val="22"/>
          <w:szCs w:val="22"/>
        </w:rPr>
        <w:t>5445</w:t>
      </w:r>
    </w:p>
    <w:p w:rsidR="003072B0" w:rsidRPr="00EE301E" w:rsidRDefault="003072B0" w:rsidP="00CF775D">
      <w:pPr>
        <w:tabs>
          <w:tab w:val="left" w:pos="540"/>
        </w:tabs>
        <w:spacing w:after="240"/>
        <w:ind w:left="540"/>
        <w:rPr>
          <w:rFonts w:ascii="Georgia" w:hAnsi="Georgia"/>
          <w:sz w:val="22"/>
          <w:szCs w:val="22"/>
        </w:rPr>
      </w:pPr>
      <w:r w:rsidRPr="00EE301E">
        <w:rPr>
          <w:rFonts w:ascii="Georgia" w:hAnsi="Georgia"/>
          <w:sz w:val="22"/>
          <w:szCs w:val="22"/>
        </w:rPr>
        <w:t>Comments regarding this proposed draft general permit should be sent to:</w:t>
      </w:r>
    </w:p>
    <w:p w:rsidR="003072B0" w:rsidRPr="00EE301E" w:rsidRDefault="003072B0" w:rsidP="00CF775D">
      <w:pPr>
        <w:tabs>
          <w:tab w:val="left" w:pos="1080"/>
        </w:tabs>
        <w:ind w:left="1080"/>
        <w:rPr>
          <w:rFonts w:ascii="Georgia" w:hAnsi="Georgia"/>
          <w:sz w:val="22"/>
          <w:szCs w:val="22"/>
        </w:rPr>
      </w:pPr>
      <w:r w:rsidRPr="00EE301E">
        <w:rPr>
          <w:rFonts w:ascii="Georgia" w:hAnsi="Georgia"/>
          <w:sz w:val="22"/>
          <w:szCs w:val="22"/>
        </w:rPr>
        <w:t>Chief Clerk’s Office (MC-105)</w:t>
      </w:r>
    </w:p>
    <w:p w:rsidR="003072B0" w:rsidRPr="00EE301E" w:rsidRDefault="003072B0" w:rsidP="00CF775D">
      <w:pPr>
        <w:tabs>
          <w:tab w:val="left" w:pos="1080"/>
        </w:tabs>
        <w:ind w:left="1080"/>
        <w:rPr>
          <w:rFonts w:ascii="Georgia" w:hAnsi="Georgia"/>
          <w:sz w:val="22"/>
          <w:szCs w:val="22"/>
        </w:rPr>
      </w:pPr>
      <w:r w:rsidRPr="00EE301E">
        <w:rPr>
          <w:rFonts w:ascii="Georgia" w:hAnsi="Georgia"/>
          <w:sz w:val="22"/>
          <w:szCs w:val="22"/>
        </w:rPr>
        <w:t>TCEQ</w:t>
      </w:r>
    </w:p>
    <w:p w:rsidR="003072B0" w:rsidRPr="00EE301E" w:rsidRDefault="003072B0" w:rsidP="00CF775D">
      <w:pPr>
        <w:tabs>
          <w:tab w:val="left" w:pos="1080"/>
        </w:tabs>
        <w:ind w:left="1080"/>
        <w:rPr>
          <w:rFonts w:ascii="Georgia" w:hAnsi="Georgia"/>
          <w:sz w:val="22"/>
          <w:szCs w:val="22"/>
        </w:rPr>
      </w:pPr>
      <w:r w:rsidRPr="00EE301E">
        <w:rPr>
          <w:rFonts w:ascii="Georgia" w:hAnsi="Georgia"/>
          <w:sz w:val="22"/>
          <w:szCs w:val="22"/>
        </w:rPr>
        <w:t>P.O. Box 13087</w:t>
      </w:r>
    </w:p>
    <w:p w:rsidR="003170A2" w:rsidRPr="00EE301E" w:rsidRDefault="003072B0" w:rsidP="00CF775D">
      <w:pPr>
        <w:tabs>
          <w:tab w:val="left" w:pos="1080"/>
        </w:tabs>
        <w:spacing w:after="240"/>
        <w:ind w:left="1080"/>
        <w:rPr>
          <w:rFonts w:ascii="Georgia" w:hAnsi="Georgia"/>
          <w:sz w:val="22"/>
          <w:szCs w:val="22"/>
        </w:rPr>
      </w:pPr>
      <w:r w:rsidRPr="00EE301E">
        <w:rPr>
          <w:rFonts w:ascii="Georgia" w:hAnsi="Georgia"/>
          <w:sz w:val="22"/>
          <w:szCs w:val="22"/>
        </w:rPr>
        <w:t xml:space="preserve">Austin, TX 78711-3087 </w:t>
      </w:r>
    </w:p>
    <w:p w:rsidR="0086433B" w:rsidRPr="00EE301E" w:rsidRDefault="0086433B" w:rsidP="00CF775D">
      <w:pPr>
        <w:tabs>
          <w:tab w:val="left" w:pos="540"/>
        </w:tabs>
        <w:spacing w:after="240"/>
        <w:ind w:left="540"/>
        <w:rPr>
          <w:rFonts w:ascii="Georgia" w:hAnsi="Georgia"/>
          <w:sz w:val="22"/>
          <w:szCs w:val="22"/>
        </w:rPr>
      </w:pPr>
      <w:r w:rsidRPr="00EE301E">
        <w:rPr>
          <w:rFonts w:ascii="Georgia" w:hAnsi="Georgia"/>
          <w:sz w:val="22"/>
          <w:szCs w:val="22"/>
        </w:rPr>
        <w:t>Supplementary information on this Fact Sheet is organized as follows:</w:t>
      </w:r>
    </w:p>
    <w:p w:rsidR="0086433B" w:rsidRPr="00EE301E" w:rsidRDefault="00CD2A3B" w:rsidP="00CF775D">
      <w:pPr>
        <w:tabs>
          <w:tab w:val="left" w:pos="-1440"/>
          <w:tab w:val="left" w:pos="1080"/>
          <w:tab w:val="left" w:pos="1800"/>
        </w:tabs>
        <w:ind w:left="1080"/>
        <w:rPr>
          <w:rFonts w:ascii="Georgia" w:hAnsi="Georgia"/>
          <w:sz w:val="22"/>
          <w:szCs w:val="22"/>
        </w:rPr>
      </w:pPr>
      <w:r w:rsidRPr="00EE301E">
        <w:rPr>
          <w:rFonts w:ascii="Georgia" w:hAnsi="Georgia"/>
          <w:sz w:val="22"/>
          <w:szCs w:val="22"/>
        </w:rPr>
        <w:t>V</w:t>
      </w:r>
      <w:r w:rsidR="003072B0" w:rsidRPr="00EE301E">
        <w:rPr>
          <w:rFonts w:ascii="Georgia" w:hAnsi="Georgia"/>
          <w:sz w:val="22"/>
          <w:szCs w:val="22"/>
        </w:rPr>
        <w:t>I.</w:t>
      </w:r>
      <w:r w:rsidR="003072B0" w:rsidRPr="00EE301E">
        <w:rPr>
          <w:rFonts w:ascii="Georgia" w:hAnsi="Georgia"/>
          <w:sz w:val="22"/>
          <w:szCs w:val="22"/>
        </w:rPr>
        <w:tab/>
      </w:r>
      <w:r w:rsidR="0086433B" w:rsidRPr="00EE301E">
        <w:rPr>
          <w:rFonts w:ascii="Georgia" w:hAnsi="Georgia"/>
          <w:sz w:val="22"/>
          <w:szCs w:val="22"/>
        </w:rPr>
        <w:t>Legal Basis</w:t>
      </w:r>
    </w:p>
    <w:p w:rsidR="0086433B" w:rsidRPr="00EE301E" w:rsidRDefault="00CD2A3B" w:rsidP="00CF775D">
      <w:pPr>
        <w:tabs>
          <w:tab w:val="left" w:pos="-1440"/>
          <w:tab w:val="left" w:pos="1080"/>
          <w:tab w:val="left" w:pos="1800"/>
        </w:tabs>
        <w:ind w:left="1080"/>
        <w:rPr>
          <w:rFonts w:ascii="Georgia" w:hAnsi="Georgia"/>
          <w:sz w:val="22"/>
          <w:szCs w:val="22"/>
        </w:rPr>
      </w:pPr>
      <w:r w:rsidRPr="00EE301E">
        <w:rPr>
          <w:rFonts w:ascii="Georgia" w:hAnsi="Georgia"/>
          <w:sz w:val="22"/>
          <w:szCs w:val="22"/>
        </w:rPr>
        <w:t>VI</w:t>
      </w:r>
      <w:r w:rsidR="003072B0" w:rsidRPr="00EE301E">
        <w:rPr>
          <w:rFonts w:ascii="Georgia" w:hAnsi="Georgia"/>
          <w:sz w:val="22"/>
          <w:szCs w:val="22"/>
        </w:rPr>
        <w:t>I.</w:t>
      </w:r>
      <w:r w:rsidR="003072B0" w:rsidRPr="00EE301E">
        <w:rPr>
          <w:rFonts w:ascii="Georgia" w:hAnsi="Georgia"/>
          <w:sz w:val="22"/>
          <w:szCs w:val="22"/>
        </w:rPr>
        <w:tab/>
      </w:r>
      <w:r w:rsidR="0086433B" w:rsidRPr="00EE301E">
        <w:rPr>
          <w:rFonts w:ascii="Georgia" w:hAnsi="Georgia"/>
          <w:sz w:val="22"/>
          <w:szCs w:val="22"/>
        </w:rPr>
        <w:t>Regulatory Background</w:t>
      </w:r>
    </w:p>
    <w:p w:rsidR="0086433B" w:rsidRPr="00EE301E" w:rsidRDefault="00CD2A3B" w:rsidP="00CF775D">
      <w:pPr>
        <w:tabs>
          <w:tab w:val="left" w:pos="-1440"/>
          <w:tab w:val="left" w:pos="1080"/>
          <w:tab w:val="left" w:pos="1800"/>
        </w:tabs>
        <w:ind w:left="1080"/>
        <w:rPr>
          <w:rFonts w:ascii="Georgia" w:hAnsi="Georgia"/>
          <w:sz w:val="22"/>
          <w:szCs w:val="22"/>
        </w:rPr>
      </w:pPr>
      <w:r w:rsidRPr="00EE301E">
        <w:rPr>
          <w:rFonts w:ascii="Georgia" w:hAnsi="Georgia"/>
          <w:sz w:val="22"/>
          <w:szCs w:val="22"/>
        </w:rPr>
        <w:t>VIII</w:t>
      </w:r>
      <w:r w:rsidR="003072B0" w:rsidRPr="00EE301E">
        <w:rPr>
          <w:rFonts w:ascii="Georgia" w:hAnsi="Georgia"/>
          <w:sz w:val="22"/>
          <w:szCs w:val="22"/>
        </w:rPr>
        <w:t>.</w:t>
      </w:r>
      <w:r w:rsidR="003072B0" w:rsidRPr="00EE301E">
        <w:rPr>
          <w:rFonts w:ascii="Georgia" w:hAnsi="Georgia"/>
          <w:sz w:val="22"/>
          <w:szCs w:val="22"/>
        </w:rPr>
        <w:tab/>
      </w:r>
      <w:r w:rsidR="0086433B" w:rsidRPr="00EE301E">
        <w:rPr>
          <w:rFonts w:ascii="Georgia" w:hAnsi="Georgia"/>
          <w:sz w:val="22"/>
          <w:szCs w:val="22"/>
        </w:rPr>
        <w:t>Permit Coverage</w:t>
      </w:r>
    </w:p>
    <w:p w:rsidR="0086433B" w:rsidRPr="00EE301E" w:rsidRDefault="00CD2A3B" w:rsidP="00CF775D">
      <w:pPr>
        <w:tabs>
          <w:tab w:val="left" w:pos="-1440"/>
          <w:tab w:val="left" w:pos="1080"/>
          <w:tab w:val="left" w:pos="1800"/>
        </w:tabs>
        <w:ind w:left="1080"/>
        <w:rPr>
          <w:rFonts w:ascii="Georgia" w:hAnsi="Georgia"/>
          <w:sz w:val="22"/>
          <w:szCs w:val="22"/>
        </w:rPr>
      </w:pPr>
      <w:r w:rsidRPr="00EE301E">
        <w:rPr>
          <w:rFonts w:ascii="Georgia" w:hAnsi="Georgia"/>
          <w:sz w:val="22"/>
          <w:szCs w:val="22"/>
        </w:rPr>
        <w:t>I</w:t>
      </w:r>
      <w:r w:rsidR="003072B0" w:rsidRPr="00EE301E">
        <w:rPr>
          <w:rFonts w:ascii="Georgia" w:hAnsi="Georgia"/>
          <w:sz w:val="22"/>
          <w:szCs w:val="22"/>
        </w:rPr>
        <w:t>X.</w:t>
      </w:r>
      <w:r w:rsidR="003072B0" w:rsidRPr="00EE301E">
        <w:rPr>
          <w:rFonts w:ascii="Georgia" w:hAnsi="Georgia"/>
          <w:sz w:val="22"/>
          <w:szCs w:val="22"/>
        </w:rPr>
        <w:tab/>
      </w:r>
      <w:r w:rsidR="0086433B" w:rsidRPr="00EE301E">
        <w:rPr>
          <w:rFonts w:ascii="Georgia" w:hAnsi="Georgia"/>
          <w:sz w:val="22"/>
          <w:szCs w:val="22"/>
        </w:rPr>
        <w:t>Technology-based Requirements</w:t>
      </w:r>
    </w:p>
    <w:p w:rsidR="0086433B" w:rsidRPr="00EE301E" w:rsidRDefault="003072B0" w:rsidP="00CF775D">
      <w:pPr>
        <w:tabs>
          <w:tab w:val="left" w:pos="-1440"/>
          <w:tab w:val="left" w:pos="1080"/>
          <w:tab w:val="left" w:pos="1800"/>
        </w:tabs>
        <w:ind w:left="1080"/>
        <w:rPr>
          <w:rFonts w:ascii="Georgia" w:hAnsi="Georgia"/>
          <w:sz w:val="22"/>
          <w:szCs w:val="22"/>
        </w:rPr>
      </w:pPr>
      <w:r w:rsidRPr="00EE301E">
        <w:rPr>
          <w:rFonts w:ascii="Georgia" w:hAnsi="Georgia"/>
          <w:sz w:val="22"/>
          <w:szCs w:val="22"/>
        </w:rPr>
        <w:t>X.</w:t>
      </w:r>
      <w:r w:rsidRPr="00EE301E">
        <w:rPr>
          <w:rFonts w:ascii="Georgia" w:hAnsi="Georgia"/>
          <w:sz w:val="22"/>
          <w:szCs w:val="22"/>
        </w:rPr>
        <w:tab/>
      </w:r>
      <w:r w:rsidR="0086433B" w:rsidRPr="00EE301E">
        <w:rPr>
          <w:rFonts w:ascii="Georgia" w:hAnsi="Georgia"/>
          <w:sz w:val="22"/>
          <w:szCs w:val="22"/>
        </w:rPr>
        <w:t>Water Quality-based Requirements</w:t>
      </w:r>
    </w:p>
    <w:p w:rsidR="0086433B" w:rsidRPr="00EE301E" w:rsidRDefault="003072B0" w:rsidP="00CF775D">
      <w:pPr>
        <w:tabs>
          <w:tab w:val="left" w:pos="-1440"/>
          <w:tab w:val="left" w:pos="1080"/>
          <w:tab w:val="left" w:pos="1800"/>
        </w:tabs>
        <w:ind w:left="1080"/>
        <w:rPr>
          <w:rFonts w:ascii="Georgia" w:hAnsi="Georgia"/>
          <w:sz w:val="22"/>
          <w:szCs w:val="22"/>
        </w:rPr>
      </w:pPr>
      <w:r w:rsidRPr="00EE301E">
        <w:rPr>
          <w:rFonts w:ascii="Georgia" w:hAnsi="Georgia"/>
          <w:sz w:val="22"/>
          <w:szCs w:val="22"/>
        </w:rPr>
        <w:t>XI.</w:t>
      </w:r>
      <w:r w:rsidRPr="00EE301E">
        <w:rPr>
          <w:rFonts w:ascii="Georgia" w:hAnsi="Georgia"/>
          <w:sz w:val="22"/>
          <w:szCs w:val="22"/>
        </w:rPr>
        <w:tab/>
      </w:r>
      <w:r w:rsidR="0086433B" w:rsidRPr="00EE301E">
        <w:rPr>
          <w:rFonts w:ascii="Georgia" w:hAnsi="Georgia"/>
          <w:sz w:val="22"/>
          <w:szCs w:val="22"/>
        </w:rPr>
        <w:t xml:space="preserve">Requirements for the Protection of Groundwater </w:t>
      </w:r>
    </w:p>
    <w:p w:rsidR="0086433B" w:rsidRPr="00EE301E" w:rsidRDefault="003072B0" w:rsidP="00CF775D">
      <w:pPr>
        <w:tabs>
          <w:tab w:val="left" w:pos="1080"/>
          <w:tab w:val="left" w:pos="1800"/>
        </w:tabs>
        <w:ind w:left="1080"/>
        <w:rPr>
          <w:rFonts w:ascii="Georgia" w:hAnsi="Georgia"/>
          <w:sz w:val="22"/>
          <w:szCs w:val="22"/>
        </w:rPr>
      </w:pPr>
      <w:r w:rsidRPr="00EE301E">
        <w:rPr>
          <w:rFonts w:ascii="Georgia" w:hAnsi="Georgia"/>
          <w:sz w:val="22"/>
          <w:szCs w:val="22"/>
        </w:rPr>
        <w:t>XII.</w:t>
      </w:r>
      <w:r w:rsidRPr="00EE301E">
        <w:rPr>
          <w:rFonts w:ascii="Georgia" w:hAnsi="Georgia"/>
          <w:sz w:val="22"/>
          <w:szCs w:val="22"/>
        </w:rPr>
        <w:tab/>
      </w:r>
      <w:r w:rsidR="00A47E12" w:rsidRPr="00EE301E">
        <w:rPr>
          <w:rFonts w:ascii="Georgia" w:hAnsi="Georgia"/>
          <w:sz w:val="22"/>
          <w:szCs w:val="22"/>
        </w:rPr>
        <w:t>Procedures for Final Decision</w:t>
      </w:r>
    </w:p>
    <w:p w:rsidR="007D1D6C" w:rsidRPr="00EE301E" w:rsidRDefault="003072B0" w:rsidP="00CF775D">
      <w:pPr>
        <w:tabs>
          <w:tab w:val="left" w:pos="1080"/>
          <w:tab w:val="left" w:pos="1800"/>
        </w:tabs>
        <w:ind w:left="1080"/>
        <w:rPr>
          <w:rFonts w:ascii="Georgia" w:hAnsi="Georgia"/>
          <w:sz w:val="22"/>
          <w:szCs w:val="22"/>
        </w:rPr>
      </w:pPr>
      <w:r w:rsidRPr="00EE301E">
        <w:rPr>
          <w:rFonts w:ascii="Georgia" w:hAnsi="Georgia"/>
          <w:sz w:val="22"/>
          <w:szCs w:val="22"/>
        </w:rPr>
        <w:t>XI</w:t>
      </w:r>
      <w:r w:rsidR="00CD2A3B" w:rsidRPr="00EE301E">
        <w:rPr>
          <w:rFonts w:ascii="Georgia" w:hAnsi="Georgia"/>
          <w:sz w:val="22"/>
          <w:szCs w:val="22"/>
        </w:rPr>
        <w:t>II</w:t>
      </w:r>
      <w:r w:rsidRPr="00EE301E">
        <w:rPr>
          <w:rFonts w:ascii="Georgia" w:hAnsi="Georgia"/>
          <w:sz w:val="22"/>
          <w:szCs w:val="22"/>
        </w:rPr>
        <w:t>.</w:t>
      </w:r>
      <w:r w:rsidRPr="00EE301E">
        <w:rPr>
          <w:rFonts w:ascii="Georgia" w:hAnsi="Georgia"/>
          <w:sz w:val="22"/>
          <w:szCs w:val="22"/>
        </w:rPr>
        <w:tab/>
      </w:r>
      <w:r w:rsidR="00A47E12" w:rsidRPr="00EE301E">
        <w:rPr>
          <w:rFonts w:ascii="Georgia" w:hAnsi="Georgia"/>
          <w:sz w:val="22"/>
          <w:szCs w:val="22"/>
        </w:rPr>
        <w:t>Administrative Record</w:t>
      </w:r>
    </w:p>
    <w:p w:rsidR="0086433B" w:rsidRPr="00EE301E" w:rsidRDefault="00CD2A3B" w:rsidP="00B06411">
      <w:pPr>
        <w:pStyle w:val="Heading1"/>
        <w:tabs>
          <w:tab w:val="left" w:pos="540"/>
        </w:tabs>
        <w:spacing w:after="240"/>
        <w:rPr>
          <w:szCs w:val="22"/>
        </w:rPr>
      </w:pPr>
      <w:r w:rsidRPr="00EE301E">
        <w:rPr>
          <w:szCs w:val="22"/>
        </w:rPr>
        <w:lastRenderedPageBreak/>
        <w:t>VI</w:t>
      </w:r>
      <w:r w:rsidR="007514A4">
        <w:rPr>
          <w:szCs w:val="22"/>
        </w:rPr>
        <w:t>I</w:t>
      </w:r>
      <w:r w:rsidR="004A0805">
        <w:rPr>
          <w:szCs w:val="22"/>
        </w:rPr>
        <w:t xml:space="preserve">. </w:t>
      </w:r>
      <w:r w:rsidR="003072B0" w:rsidRPr="00EE301E">
        <w:rPr>
          <w:szCs w:val="22"/>
        </w:rPr>
        <w:t>Legal Basis</w:t>
      </w:r>
    </w:p>
    <w:p w:rsidR="0086433B" w:rsidRPr="00EE301E" w:rsidRDefault="00F1195A" w:rsidP="004B5977">
      <w:pPr>
        <w:tabs>
          <w:tab w:val="left" w:pos="540"/>
          <w:tab w:val="left" w:pos="990"/>
        </w:tabs>
        <w:spacing w:after="240"/>
        <w:ind w:left="540"/>
        <w:rPr>
          <w:rFonts w:ascii="Georgia" w:hAnsi="Georgia"/>
          <w:sz w:val="22"/>
          <w:szCs w:val="22"/>
        </w:rPr>
      </w:pPr>
      <w:r>
        <w:rPr>
          <w:rFonts w:ascii="Georgia" w:hAnsi="Georgia"/>
          <w:sz w:val="22"/>
          <w:szCs w:val="22"/>
        </w:rPr>
        <w:t>TWC</w:t>
      </w:r>
      <w:r w:rsidR="00545A0E">
        <w:rPr>
          <w:rFonts w:ascii="Georgia" w:hAnsi="Georgia"/>
          <w:sz w:val="22"/>
          <w:szCs w:val="22"/>
        </w:rPr>
        <w:t>,</w:t>
      </w:r>
      <w:r>
        <w:rPr>
          <w:rFonts w:ascii="Georgia" w:hAnsi="Georgia"/>
          <w:sz w:val="22"/>
          <w:szCs w:val="22"/>
        </w:rPr>
        <w:t xml:space="preserve"> </w:t>
      </w:r>
      <w:r w:rsidRPr="00EE301E">
        <w:rPr>
          <w:rFonts w:ascii="Georgia" w:hAnsi="Georgia"/>
          <w:sz w:val="22"/>
          <w:szCs w:val="22"/>
        </w:rPr>
        <w:t>§</w:t>
      </w:r>
      <w:r w:rsidR="0086433B" w:rsidRPr="00EE301E">
        <w:rPr>
          <w:rFonts w:ascii="Georgia" w:hAnsi="Georgia"/>
          <w:sz w:val="22"/>
          <w:szCs w:val="22"/>
        </w:rPr>
        <w:t>26.1</w:t>
      </w:r>
      <w:r>
        <w:rPr>
          <w:rFonts w:ascii="Georgia" w:hAnsi="Georgia"/>
          <w:sz w:val="22"/>
          <w:szCs w:val="22"/>
        </w:rPr>
        <w:t>21</w:t>
      </w:r>
      <w:r w:rsidR="0086433B" w:rsidRPr="00EE301E">
        <w:rPr>
          <w:rFonts w:ascii="Georgia" w:hAnsi="Georgia"/>
          <w:sz w:val="22"/>
          <w:szCs w:val="22"/>
        </w:rPr>
        <w:t xml:space="preserve"> makes it unlawful to discharge pollutants into or adjacent to water in the state </w:t>
      </w:r>
      <w:r w:rsidR="009D6682" w:rsidRPr="00EE301E">
        <w:rPr>
          <w:rFonts w:ascii="Georgia" w:hAnsi="Georgia"/>
          <w:sz w:val="22"/>
          <w:szCs w:val="22"/>
        </w:rPr>
        <w:t>except as authorized by a rule, permit, or order issued by the commission. TWC</w:t>
      </w:r>
      <w:r w:rsidR="00D53613">
        <w:rPr>
          <w:rFonts w:ascii="Georgia" w:hAnsi="Georgia"/>
          <w:sz w:val="22"/>
          <w:szCs w:val="22"/>
        </w:rPr>
        <w:t>,</w:t>
      </w:r>
      <w:r w:rsidR="009D6682" w:rsidRPr="00EE301E">
        <w:rPr>
          <w:rFonts w:ascii="Georgia" w:hAnsi="Georgia"/>
          <w:sz w:val="22"/>
          <w:szCs w:val="22"/>
        </w:rPr>
        <w:t xml:space="preserve"> §26.027 authorizes the commission to issue permit</w:t>
      </w:r>
      <w:r w:rsidR="009477A1" w:rsidRPr="00EE301E">
        <w:rPr>
          <w:rFonts w:ascii="Georgia" w:hAnsi="Georgia"/>
          <w:sz w:val="22"/>
          <w:szCs w:val="22"/>
        </w:rPr>
        <w:t>s</w:t>
      </w:r>
      <w:r w:rsidR="009D6682" w:rsidRPr="00EE301E">
        <w:rPr>
          <w:rFonts w:ascii="Georgia" w:hAnsi="Georgia"/>
          <w:sz w:val="22"/>
          <w:szCs w:val="22"/>
        </w:rPr>
        <w:t xml:space="preserve"> and amendments to permits, for the discharge of waste or pollutants into or adjacent to water in the state</w:t>
      </w:r>
      <w:r w:rsidR="009477A1" w:rsidRPr="00EE301E">
        <w:rPr>
          <w:rFonts w:ascii="Georgia" w:hAnsi="Georgia"/>
          <w:sz w:val="22"/>
          <w:szCs w:val="22"/>
        </w:rPr>
        <w:t xml:space="preserve">, and </w:t>
      </w:r>
      <w:r w:rsidR="00D53613">
        <w:rPr>
          <w:rFonts w:ascii="Georgia" w:hAnsi="Georgia"/>
          <w:sz w:val="22"/>
          <w:szCs w:val="22"/>
        </w:rPr>
        <w:t xml:space="preserve">TWC, </w:t>
      </w:r>
      <w:r w:rsidR="00401154" w:rsidRPr="00EE301E">
        <w:rPr>
          <w:rFonts w:ascii="Georgia" w:hAnsi="Georgia"/>
          <w:sz w:val="22"/>
          <w:szCs w:val="22"/>
        </w:rPr>
        <w:t>§</w:t>
      </w:r>
      <w:r w:rsidR="0086433B" w:rsidRPr="00EE301E">
        <w:rPr>
          <w:rFonts w:ascii="Georgia" w:hAnsi="Georgia"/>
          <w:sz w:val="22"/>
          <w:szCs w:val="22"/>
        </w:rPr>
        <w:t xml:space="preserve">26.040 provides the </w:t>
      </w:r>
      <w:r w:rsidR="00545A0E">
        <w:rPr>
          <w:rFonts w:ascii="Georgia" w:hAnsi="Georgia"/>
          <w:sz w:val="22"/>
          <w:szCs w:val="22"/>
        </w:rPr>
        <w:t>c</w:t>
      </w:r>
      <w:r w:rsidR="0086433B" w:rsidRPr="00EE301E">
        <w:rPr>
          <w:rFonts w:ascii="Georgia" w:hAnsi="Georgia"/>
          <w:sz w:val="22"/>
          <w:szCs w:val="22"/>
        </w:rPr>
        <w:t>ommission with authority to develop and issue general permits</w:t>
      </w:r>
      <w:r w:rsidR="009477A1" w:rsidRPr="00EE301E">
        <w:rPr>
          <w:rFonts w:ascii="Georgia" w:hAnsi="Georgia"/>
          <w:sz w:val="22"/>
          <w:szCs w:val="22"/>
        </w:rPr>
        <w:t>.</w:t>
      </w:r>
    </w:p>
    <w:p w:rsidR="009477A1" w:rsidRPr="00EE301E" w:rsidRDefault="0086433B" w:rsidP="004B5977">
      <w:pPr>
        <w:tabs>
          <w:tab w:val="left" w:pos="540"/>
        </w:tabs>
        <w:spacing w:after="240"/>
        <w:ind w:left="540"/>
        <w:rPr>
          <w:rFonts w:ascii="Georgia" w:hAnsi="Georgia"/>
          <w:sz w:val="22"/>
          <w:szCs w:val="22"/>
        </w:rPr>
      </w:pPr>
      <w:r w:rsidRPr="00EE301E">
        <w:rPr>
          <w:rFonts w:ascii="Georgia" w:hAnsi="Georgia"/>
          <w:sz w:val="22"/>
          <w:szCs w:val="22"/>
        </w:rPr>
        <w:t xml:space="preserve">The </w:t>
      </w:r>
      <w:r w:rsidR="00B9220D" w:rsidRPr="00EE301E">
        <w:rPr>
          <w:rFonts w:ascii="Georgia" w:hAnsi="Georgia"/>
          <w:sz w:val="22"/>
          <w:szCs w:val="22"/>
        </w:rPr>
        <w:t>TCEQ</w:t>
      </w:r>
      <w:r w:rsidRPr="00EE301E">
        <w:rPr>
          <w:rFonts w:ascii="Georgia" w:hAnsi="Georgia"/>
          <w:sz w:val="22"/>
          <w:szCs w:val="22"/>
        </w:rPr>
        <w:t xml:space="preserve"> developed regulations in 30 TAC Chapter 205, which form the basis for development of general permits.</w:t>
      </w:r>
      <w:r w:rsidR="00807B46" w:rsidRPr="00EE301E">
        <w:rPr>
          <w:rFonts w:ascii="Georgia" w:hAnsi="Georgia"/>
          <w:sz w:val="22"/>
          <w:szCs w:val="22"/>
        </w:rPr>
        <w:t xml:space="preserve"> </w:t>
      </w:r>
      <w:r w:rsidRPr="00EE301E">
        <w:rPr>
          <w:rFonts w:ascii="Georgia" w:hAnsi="Georgia"/>
          <w:sz w:val="22"/>
          <w:szCs w:val="22"/>
        </w:rPr>
        <w:t>Chapter 205 describes when it is permissible to issue a general permit, the procedural requirements for the involvement of the public in the permitting process, how qualified dischargers can obtain authorization under a general permit, the manner in which permit terms are developed, how general permits are amended or renewed, and the fees that are assessed on dischargers authorized under the permit.</w:t>
      </w:r>
    </w:p>
    <w:p w:rsidR="001174C7" w:rsidRPr="00EE301E" w:rsidRDefault="009477A1" w:rsidP="004B5977">
      <w:pPr>
        <w:tabs>
          <w:tab w:val="left" w:pos="540"/>
          <w:tab w:val="left" w:pos="990"/>
        </w:tabs>
        <w:spacing w:after="240"/>
        <w:ind w:left="540"/>
        <w:rPr>
          <w:rFonts w:ascii="Georgia" w:hAnsi="Georgia"/>
          <w:sz w:val="22"/>
          <w:szCs w:val="22"/>
        </w:rPr>
      </w:pPr>
      <w:r w:rsidRPr="00EE301E">
        <w:rPr>
          <w:rFonts w:ascii="Georgia" w:hAnsi="Georgia"/>
          <w:sz w:val="22"/>
          <w:szCs w:val="22"/>
        </w:rPr>
        <w:t>This permit is proposed under state authority and is not a Texas Pollutant Discharge Elimination System permit, since the permit would not authorize any discharge into waters of the United States as defined un</w:t>
      </w:r>
      <w:r w:rsidR="00FC12C6">
        <w:rPr>
          <w:rFonts w:ascii="Georgia" w:hAnsi="Georgia"/>
          <w:sz w:val="22"/>
          <w:szCs w:val="22"/>
        </w:rPr>
        <w:t>der the federal Clean Water Act</w:t>
      </w:r>
      <w:r w:rsidRPr="00EE301E">
        <w:rPr>
          <w:rFonts w:ascii="Georgia" w:hAnsi="Georgia"/>
          <w:sz w:val="22"/>
          <w:szCs w:val="22"/>
        </w:rPr>
        <w:t xml:space="preserve"> and National Polluta</w:t>
      </w:r>
      <w:r w:rsidR="00FC12C6">
        <w:rPr>
          <w:rFonts w:ascii="Georgia" w:hAnsi="Georgia"/>
          <w:sz w:val="22"/>
          <w:szCs w:val="22"/>
        </w:rPr>
        <w:t>nt Discharge Elimination System</w:t>
      </w:r>
      <w:r w:rsidRPr="00EE301E">
        <w:rPr>
          <w:rFonts w:ascii="Georgia" w:hAnsi="Georgia"/>
          <w:sz w:val="22"/>
          <w:szCs w:val="22"/>
        </w:rPr>
        <w:t xml:space="preserve"> requirements.</w:t>
      </w:r>
    </w:p>
    <w:p w:rsidR="009477A1" w:rsidRPr="00EE301E" w:rsidRDefault="001174C7" w:rsidP="004B5977">
      <w:pPr>
        <w:widowControl/>
        <w:tabs>
          <w:tab w:val="left" w:pos="540"/>
          <w:tab w:val="left" w:pos="990"/>
        </w:tabs>
        <w:ind w:left="547"/>
        <w:rPr>
          <w:rFonts w:ascii="Georgia" w:hAnsi="Georgia"/>
          <w:sz w:val="22"/>
          <w:szCs w:val="22"/>
        </w:rPr>
      </w:pPr>
      <w:r w:rsidRPr="00EE301E">
        <w:rPr>
          <w:rFonts w:ascii="Georgia" w:hAnsi="Georgia"/>
          <w:sz w:val="22"/>
          <w:szCs w:val="22"/>
        </w:rPr>
        <w:t xml:space="preserve">Neither national nor state guidelines establishing technology-based effluent limits have been promulgated </w:t>
      </w:r>
      <w:r w:rsidR="00166EAD">
        <w:rPr>
          <w:rFonts w:ascii="Georgia" w:hAnsi="Georgia"/>
          <w:sz w:val="22"/>
          <w:szCs w:val="22"/>
        </w:rPr>
        <w:t xml:space="preserve">for </w:t>
      </w:r>
      <w:r w:rsidR="007A3395" w:rsidRPr="00EE301E">
        <w:rPr>
          <w:rFonts w:ascii="Georgia" w:hAnsi="Georgia"/>
          <w:sz w:val="22"/>
          <w:szCs w:val="22"/>
        </w:rPr>
        <w:t>facilities</w:t>
      </w:r>
      <w:r w:rsidRPr="00EE301E">
        <w:rPr>
          <w:rFonts w:ascii="Georgia" w:hAnsi="Georgia"/>
          <w:sz w:val="22"/>
          <w:szCs w:val="22"/>
        </w:rPr>
        <w:t xml:space="preserve"> </w:t>
      </w:r>
      <w:r w:rsidR="00FC12C6">
        <w:rPr>
          <w:rFonts w:ascii="Georgia" w:hAnsi="Georgia"/>
          <w:sz w:val="22"/>
          <w:szCs w:val="22"/>
        </w:rPr>
        <w:t>that</w:t>
      </w:r>
      <w:r w:rsidRPr="00EE301E">
        <w:rPr>
          <w:rFonts w:ascii="Georgia" w:hAnsi="Georgia"/>
          <w:sz w:val="22"/>
          <w:szCs w:val="22"/>
        </w:rPr>
        <w:t xml:space="preserve"> dispose of waste</w:t>
      </w:r>
      <w:r w:rsidR="002A470D" w:rsidRPr="00EE301E">
        <w:rPr>
          <w:rFonts w:ascii="Georgia" w:hAnsi="Georgia"/>
          <w:sz w:val="22"/>
          <w:szCs w:val="22"/>
        </w:rPr>
        <w:t>water</w:t>
      </w:r>
      <w:r w:rsidRPr="00EE301E">
        <w:rPr>
          <w:rFonts w:ascii="Georgia" w:hAnsi="Georgia"/>
          <w:sz w:val="22"/>
          <w:szCs w:val="22"/>
        </w:rPr>
        <w:t xml:space="preserve"> </w:t>
      </w:r>
      <w:r w:rsidR="007A3395" w:rsidRPr="00EE301E">
        <w:rPr>
          <w:rFonts w:ascii="Georgia" w:hAnsi="Georgia"/>
          <w:sz w:val="22"/>
          <w:szCs w:val="22"/>
        </w:rPr>
        <w:t>by evaporation</w:t>
      </w:r>
      <w:r w:rsidRPr="00EE301E">
        <w:rPr>
          <w:rFonts w:ascii="Georgia" w:hAnsi="Georgia"/>
          <w:sz w:val="22"/>
          <w:szCs w:val="22"/>
        </w:rPr>
        <w:t>.</w:t>
      </w:r>
      <w:r w:rsidR="00807B46" w:rsidRPr="00EE301E">
        <w:rPr>
          <w:rFonts w:ascii="Georgia" w:hAnsi="Georgia"/>
          <w:sz w:val="22"/>
          <w:szCs w:val="22"/>
        </w:rPr>
        <w:t xml:space="preserve"> </w:t>
      </w:r>
      <w:r w:rsidRPr="00EE301E">
        <w:rPr>
          <w:rFonts w:ascii="Georgia" w:hAnsi="Georgia"/>
          <w:sz w:val="22"/>
          <w:szCs w:val="22"/>
        </w:rPr>
        <w:t xml:space="preserve">Due to the lack of federal guidelines, the requirements for these </w:t>
      </w:r>
      <w:r w:rsidR="00EC6D15" w:rsidRPr="00EE301E">
        <w:rPr>
          <w:rFonts w:ascii="Georgia" w:hAnsi="Georgia"/>
          <w:sz w:val="22"/>
          <w:szCs w:val="22"/>
        </w:rPr>
        <w:t>disposal activities</w:t>
      </w:r>
      <w:r w:rsidRPr="00EE301E">
        <w:rPr>
          <w:rFonts w:ascii="Georgia" w:hAnsi="Georgia"/>
          <w:sz w:val="22"/>
          <w:szCs w:val="22"/>
        </w:rPr>
        <w:t xml:space="preserve"> have, therefore, been established using best professional judgment</w:t>
      </w:r>
      <w:r w:rsidR="006B2058" w:rsidRPr="00EE301E">
        <w:rPr>
          <w:rFonts w:ascii="Georgia" w:hAnsi="Georgia"/>
          <w:sz w:val="22"/>
          <w:szCs w:val="22"/>
        </w:rPr>
        <w:t>.</w:t>
      </w:r>
    </w:p>
    <w:p w:rsidR="0086433B" w:rsidRPr="00EE301E" w:rsidRDefault="009477A1" w:rsidP="00B06411">
      <w:pPr>
        <w:pStyle w:val="Heading1"/>
        <w:tabs>
          <w:tab w:val="left" w:pos="540"/>
        </w:tabs>
        <w:spacing w:after="240"/>
        <w:rPr>
          <w:szCs w:val="22"/>
        </w:rPr>
      </w:pPr>
      <w:r w:rsidRPr="00EE301E">
        <w:rPr>
          <w:szCs w:val="22"/>
        </w:rPr>
        <w:t>V</w:t>
      </w:r>
      <w:r w:rsidR="0086433B" w:rsidRPr="00EE301E">
        <w:rPr>
          <w:szCs w:val="22"/>
        </w:rPr>
        <w:t>II</w:t>
      </w:r>
      <w:r w:rsidR="007514A4">
        <w:rPr>
          <w:szCs w:val="22"/>
        </w:rPr>
        <w:t>I</w:t>
      </w:r>
      <w:r w:rsidR="0086433B" w:rsidRPr="00EE301E">
        <w:rPr>
          <w:szCs w:val="22"/>
        </w:rPr>
        <w:t>. Regulatory Background</w:t>
      </w:r>
    </w:p>
    <w:p w:rsidR="007D1D6C" w:rsidRPr="00EE301E" w:rsidRDefault="007A3395" w:rsidP="00BA65E6">
      <w:pPr>
        <w:spacing w:after="240"/>
        <w:ind w:left="540"/>
        <w:rPr>
          <w:rFonts w:ascii="Georgia" w:hAnsi="Georgia"/>
          <w:sz w:val="22"/>
          <w:szCs w:val="22"/>
        </w:rPr>
      </w:pPr>
      <w:r w:rsidRPr="00EE301E">
        <w:rPr>
          <w:rFonts w:ascii="Georgia" w:hAnsi="Georgia"/>
          <w:sz w:val="22"/>
          <w:szCs w:val="22"/>
        </w:rPr>
        <w:t xml:space="preserve">The executive director </w:t>
      </w:r>
      <w:r w:rsidR="001174C7" w:rsidRPr="00EE301E">
        <w:rPr>
          <w:rFonts w:ascii="Georgia" w:hAnsi="Georgia"/>
          <w:sz w:val="22"/>
          <w:szCs w:val="22"/>
        </w:rPr>
        <w:t>p</w:t>
      </w:r>
      <w:r w:rsidRPr="00EE301E">
        <w:rPr>
          <w:rFonts w:ascii="Georgia" w:hAnsi="Georgia"/>
          <w:sz w:val="22"/>
          <w:szCs w:val="22"/>
        </w:rPr>
        <w:t>roposes to issue the</w:t>
      </w:r>
      <w:r w:rsidR="001174C7" w:rsidRPr="00EE301E">
        <w:rPr>
          <w:rFonts w:ascii="Georgia" w:hAnsi="Georgia"/>
          <w:sz w:val="22"/>
          <w:szCs w:val="22"/>
        </w:rPr>
        <w:t xml:space="preserve"> proposed general permit</w:t>
      </w:r>
      <w:r w:rsidR="00FC12C6">
        <w:rPr>
          <w:rFonts w:ascii="Georgia" w:hAnsi="Georgia"/>
          <w:sz w:val="22"/>
          <w:szCs w:val="22"/>
        </w:rPr>
        <w:t>,</w:t>
      </w:r>
      <w:r w:rsidRPr="00EE301E">
        <w:rPr>
          <w:rFonts w:ascii="Georgia" w:hAnsi="Georgia"/>
          <w:sz w:val="22"/>
          <w:szCs w:val="22"/>
        </w:rPr>
        <w:t xml:space="preserve"> </w:t>
      </w:r>
      <w:r w:rsidR="0041361F" w:rsidRPr="0041361F">
        <w:rPr>
          <w:rFonts w:ascii="Georgia" w:hAnsi="Georgia"/>
          <w:sz w:val="22"/>
          <w:szCs w:val="22"/>
        </w:rPr>
        <w:t>which would authorize wastewater generated by industrial or water treatment facilities to be disposed of by evaporation from surface impoundments</w:t>
      </w:r>
      <w:r w:rsidR="00390B11">
        <w:rPr>
          <w:rFonts w:ascii="Georgia" w:hAnsi="Georgia"/>
          <w:sz w:val="22"/>
          <w:szCs w:val="22"/>
        </w:rPr>
        <w:t xml:space="preserve"> adjacent to water in the state</w:t>
      </w:r>
      <w:r w:rsidR="001174C7" w:rsidRPr="00EE301E">
        <w:rPr>
          <w:rFonts w:ascii="Georgia" w:hAnsi="Georgia"/>
          <w:sz w:val="22"/>
          <w:szCs w:val="22"/>
        </w:rPr>
        <w:t xml:space="preserve">. </w:t>
      </w:r>
    </w:p>
    <w:p w:rsidR="0086433B" w:rsidRPr="00EE301E" w:rsidRDefault="00D63C9F" w:rsidP="00BA65E6">
      <w:pPr>
        <w:ind w:left="540"/>
        <w:rPr>
          <w:rFonts w:ascii="Georgia" w:hAnsi="Georgia"/>
          <w:sz w:val="22"/>
          <w:szCs w:val="22"/>
        </w:rPr>
      </w:pPr>
      <w:r w:rsidRPr="00EE301E">
        <w:rPr>
          <w:rFonts w:ascii="Georgia" w:hAnsi="Georgia"/>
          <w:sz w:val="22"/>
          <w:szCs w:val="22"/>
        </w:rPr>
        <w:t xml:space="preserve">Consistent with 30 TAC </w:t>
      </w:r>
      <w:r w:rsidR="00F53CD6" w:rsidRPr="00EE301E">
        <w:rPr>
          <w:rFonts w:ascii="Georgia" w:hAnsi="Georgia"/>
          <w:sz w:val="22"/>
          <w:szCs w:val="22"/>
        </w:rPr>
        <w:t>§</w:t>
      </w:r>
      <w:r w:rsidRPr="00EE301E">
        <w:rPr>
          <w:rFonts w:ascii="Georgia" w:hAnsi="Georgia"/>
          <w:sz w:val="22"/>
          <w:szCs w:val="22"/>
        </w:rPr>
        <w:t xml:space="preserve">205.2, issuance of this permit is allowable, since </w:t>
      </w:r>
      <w:r w:rsidR="007A3395" w:rsidRPr="00EE301E">
        <w:rPr>
          <w:rFonts w:ascii="Georgia" w:hAnsi="Georgia"/>
          <w:sz w:val="22"/>
          <w:szCs w:val="22"/>
        </w:rPr>
        <w:t>t</w:t>
      </w:r>
      <w:r w:rsidRPr="00EE301E">
        <w:rPr>
          <w:rFonts w:ascii="Georgia" w:hAnsi="Georgia"/>
          <w:sz w:val="22"/>
          <w:szCs w:val="22"/>
        </w:rPr>
        <w:t xml:space="preserve">he general permit, if issued, would establish the same operating conditions and similar monitoring requirements for </w:t>
      </w:r>
      <w:r w:rsidR="007A3395" w:rsidRPr="00EE301E">
        <w:rPr>
          <w:rFonts w:ascii="Georgia" w:hAnsi="Georgia"/>
          <w:sz w:val="22"/>
          <w:szCs w:val="22"/>
        </w:rPr>
        <w:t>industrial</w:t>
      </w:r>
      <w:r w:rsidRPr="00EE301E">
        <w:rPr>
          <w:rFonts w:ascii="Georgia" w:hAnsi="Georgia"/>
          <w:sz w:val="22"/>
          <w:szCs w:val="22"/>
        </w:rPr>
        <w:t xml:space="preserve"> </w:t>
      </w:r>
      <w:r w:rsidR="00634BB4">
        <w:rPr>
          <w:rFonts w:ascii="Georgia" w:hAnsi="Georgia"/>
          <w:sz w:val="22"/>
          <w:szCs w:val="22"/>
        </w:rPr>
        <w:t xml:space="preserve">and water treatment </w:t>
      </w:r>
      <w:r w:rsidRPr="00EE301E">
        <w:rPr>
          <w:rFonts w:ascii="Georgia" w:hAnsi="Georgia"/>
          <w:sz w:val="22"/>
          <w:szCs w:val="22"/>
        </w:rPr>
        <w:t>facilities</w:t>
      </w:r>
      <w:r w:rsidR="007A3395" w:rsidRPr="00EE301E">
        <w:rPr>
          <w:rFonts w:ascii="Georgia" w:hAnsi="Georgia"/>
          <w:sz w:val="22"/>
          <w:szCs w:val="22"/>
        </w:rPr>
        <w:t xml:space="preserve"> that dispose of wastewater by evaporation</w:t>
      </w:r>
      <w:r w:rsidR="00D53613" w:rsidRPr="00D53613">
        <w:rPr>
          <w:rFonts w:ascii="Georgia" w:hAnsi="Georgia"/>
          <w:sz w:val="22"/>
          <w:szCs w:val="22"/>
        </w:rPr>
        <w:t xml:space="preserve"> </w:t>
      </w:r>
      <w:r w:rsidR="00D53613">
        <w:rPr>
          <w:rFonts w:ascii="Georgia" w:hAnsi="Georgia"/>
          <w:sz w:val="22"/>
          <w:szCs w:val="22"/>
        </w:rPr>
        <w:t>from surface impoundments</w:t>
      </w:r>
      <w:r w:rsidR="00390B11">
        <w:rPr>
          <w:rFonts w:ascii="Georgia" w:hAnsi="Georgia"/>
          <w:sz w:val="22"/>
          <w:szCs w:val="22"/>
        </w:rPr>
        <w:t xml:space="preserve"> adjacent to water in the state</w:t>
      </w:r>
      <w:r w:rsidRPr="00EE301E">
        <w:rPr>
          <w:rFonts w:ascii="Georgia" w:hAnsi="Georgia"/>
          <w:sz w:val="22"/>
          <w:szCs w:val="22"/>
        </w:rPr>
        <w:t>.</w:t>
      </w:r>
      <w:r w:rsidR="00807B46" w:rsidRPr="00EE301E">
        <w:rPr>
          <w:rFonts w:ascii="Georgia" w:hAnsi="Georgia"/>
          <w:sz w:val="22"/>
          <w:szCs w:val="22"/>
        </w:rPr>
        <w:t xml:space="preserve"> </w:t>
      </w:r>
      <w:r w:rsidRPr="00EE301E">
        <w:rPr>
          <w:rFonts w:ascii="Georgia" w:hAnsi="Georgia"/>
          <w:sz w:val="22"/>
          <w:szCs w:val="22"/>
        </w:rPr>
        <w:t>These types of dis</w:t>
      </w:r>
      <w:r w:rsidR="00EC6D15" w:rsidRPr="00EE301E">
        <w:rPr>
          <w:rFonts w:ascii="Georgia" w:hAnsi="Georgia"/>
          <w:sz w:val="22"/>
          <w:szCs w:val="22"/>
        </w:rPr>
        <w:t>posal activities</w:t>
      </w:r>
      <w:r w:rsidRPr="00EE301E">
        <w:rPr>
          <w:rFonts w:ascii="Georgia" w:hAnsi="Georgia"/>
          <w:sz w:val="22"/>
          <w:szCs w:val="22"/>
        </w:rPr>
        <w:t xml:space="preserve"> are more appropriately regulated under a general permit based upon the requirements of </w:t>
      </w:r>
      <w:r w:rsidR="00D53613">
        <w:rPr>
          <w:rFonts w:ascii="Georgia" w:hAnsi="Georgia"/>
          <w:sz w:val="22"/>
          <w:szCs w:val="22"/>
        </w:rPr>
        <w:t xml:space="preserve">30 TAC </w:t>
      </w:r>
      <w:r w:rsidR="00F53CD6" w:rsidRPr="00EE301E">
        <w:rPr>
          <w:rFonts w:ascii="Georgia" w:hAnsi="Georgia"/>
          <w:sz w:val="22"/>
          <w:szCs w:val="22"/>
        </w:rPr>
        <w:t>§</w:t>
      </w:r>
      <w:r w:rsidRPr="00EE301E">
        <w:rPr>
          <w:rFonts w:ascii="Georgia" w:hAnsi="Georgia"/>
          <w:sz w:val="22"/>
          <w:szCs w:val="22"/>
        </w:rPr>
        <w:t>205.2(a)(5), insomuch as the TCEQ can readily enforce the general permit and can monitor compliance of the terms of the permit.</w:t>
      </w:r>
      <w:r w:rsidR="00807B46" w:rsidRPr="00EE301E">
        <w:rPr>
          <w:rFonts w:ascii="Georgia" w:hAnsi="Georgia"/>
          <w:sz w:val="22"/>
          <w:szCs w:val="22"/>
        </w:rPr>
        <w:t xml:space="preserve"> </w:t>
      </w:r>
      <w:r w:rsidRPr="00EE301E">
        <w:rPr>
          <w:rFonts w:ascii="Georgia" w:hAnsi="Georgia"/>
          <w:sz w:val="22"/>
          <w:szCs w:val="22"/>
        </w:rPr>
        <w:t>The permit would establish monitoring, recordkeeping, and reporting requirements.</w:t>
      </w:r>
      <w:r w:rsidR="00807B46" w:rsidRPr="00EE301E">
        <w:rPr>
          <w:rFonts w:ascii="Georgia" w:hAnsi="Georgia"/>
          <w:sz w:val="22"/>
          <w:szCs w:val="22"/>
        </w:rPr>
        <w:t xml:space="preserve"> </w:t>
      </w:r>
      <w:r w:rsidRPr="00EE301E">
        <w:rPr>
          <w:rFonts w:ascii="Georgia" w:hAnsi="Georgia"/>
          <w:sz w:val="22"/>
          <w:szCs w:val="22"/>
        </w:rPr>
        <w:t xml:space="preserve">The permit </w:t>
      </w:r>
      <w:r w:rsidR="00066542">
        <w:rPr>
          <w:rFonts w:ascii="Georgia" w:hAnsi="Georgia"/>
          <w:sz w:val="22"/>
          <w:szCs w:val="22"/>
        </w:rPr>
        <w:t>would also establish</w:t>
      </w:r>
      <w:r w:rsidRPr="00EE301E">
        <w:rPr>
          <w:rFonts w:ascii="Georgia" w:hAnsi="Georgia"/>
          <w:sz w:val="22"/>
          <w:szCs w:val="22"/>
        </w:rPr>
        <w:t xml:space="preserve"> requirements for the protection of underlying groundwater, </w:t>
      </w:r>
      <w:r w:rsidR="0050483E">
        <w:rPr>
          <w:rFonts w:ascii="Georgia" w:hAnsi="Georgia"/>
          <w:sz w:val="22"/>
          <w:szCs w:val="22"/>
        </w:rPr>
        <w:t>and prohibit</w:t>
      </w:r>
      <w:r w:rsidRPr="00EE301E">
        <w:rPr>
          <w:rFonts w:ascii="Georgia" w:hAnsi="Georgia"/>
          <w:sz w:val="22"/>
          <w:szCs w:val="22"/>
        </w:rPr>
        <w:t xml:space="preserve"> any discharge into water</w:t>
      </w:r>
      <w:r w:rsidR="00390B11">
        <w:rPr>
          <w:rFonts w:ascii="Georgia" w:hAnsi="Georgia"/>
          <w:sz w:val="22"/>
          <w:szCs w:val="22"/>
        </w:rPr>
        <w:t xml:space="preserve"> in the state</w:t>
      </w:r>
      <w:r w:rsidRPr="00EE301E">
        <w:rPr>
          <w:rFonts w:ascii="Georgia" w:hAnsi="Georgia"/>
          <w:sz w:val="22"/>
          <w:szCs w:val="22"/>
        </w:rPr>
        <w:t>, and thus, is not expected to result in an adverse effect on the quality of either resource.</w:t>
      </w:r>
    </w:p>
    <w:p w:rsidR="0086433B" w:rsidRPr="00EE301E" w:rsidRDefault="00CD2A3B" w:rsidP="007A3B5B">
      <w:pPr>
        <w:pStyle w:val="Heading1"/>
        <w:spacing w:after="240"/>
        <w:rPr>
          <w:szCs w:val="22"/>
        </w:rPr>
      </w:pPr>
      <w:r w:rsidRPr="00EE301E">
        <w:rPr>
          <w:szCs w:val="22"/>
        </w:rPr>
        <w:t>I</w:t>
      </w:r>
      <w:r w:rsidR="007514A4">
        <w:rPr>
          <w:szCs w:val="22"/>
        </w:rPr>
        <w:t>X</w:t>
      </w:r>
      <w:r w:rsidR="0086433B" w:rsidRPr="00EE301E">
        <w:rPr>
          <w:szCs w:val="22"/>
        </w:rPr>
        <w:t>. Permit Coverage</w:t>
      </w:r>
    </w:p>
    <w:p w:rsidR="00250DC1" w:rsidRPr="00EE301E" w:rsidRDefault="00250DC1" w:rsidP="00783B2B">
      <w:pPr>
        <w:numPr>
          <w:ilvl w:val="3"/>
          <w:numId w:val="17"/>
        </w:numPr>
        <w:tabs>
          <w:tab w:val="left" w:pos="540"/>
        </w:tabs>
        <w:spacing w:after="240"/>
        <w:ind w:left="540" w:hanging="540"/>
        <w:rPr>
          <w:rFonts w:ascii="Georgia" w:hAnsi="Georgia"/>
          <w:sz w:val="22"/>
          <w:szCs w:val="22"/>
        </w:rPr>
      </w:pPr>
      <w:r w:rsidRPr="00EE301E">
        <w:rPr>
          <w:rFonts w:ascii="Georgia" w:hAnsi="Georgia"/>
          <w:sz w:val="22"/>
          <w:szCs w:val="22"/>
        </w:rPr>
        <w:t xml:space="preserve">All applicants seeking </w:t>
      </w:r>
      <w:r w:rsidR="00507430">
        <w:rPr>
          <w:rFonts w:ascii="Georgia" w:hAnsi="Georgia"/>
          <w:sz w:val="22"/>
          <w:szCs w:val="22"/>
        </w:rPr>
        <w:t xml:space="preserve">initial </w:t>
      </w:r>
      <w:r w:rsidRPr="00EE301E">
        <w:rPr>
          <w:rFonts w:ascii="Georgia" w:hAnsi="Georgia"/>
          <w:sz w:val="22"/>
          <w:szCs w:val="22"/>
        </w:rPr>
        <w:t xml:space="preserve">authorization to </w:t>
      </w:r>
      <w:r w:rsidR="00292F8D" w:rsidRPr="00EE301E">
        <w:rPr>
          <w:rFonts w:ascii="Georgia" w:hAnsi="Georgia"/>
          <w:sz w:val="22"/>
          <w:szCs w:val="22"/>
        </w:rPr>
        <w:t>dispose of wastewater under the</w:t>
      </w:r>
      <w:r w:rsidRPr="00EE301E">
        <w:rPr>
          <w:rFonts w:ascii="Georgia" w:hAnsi="Georgia"/>
          <w:sz w:val="22"/>
          <w:szCs w:val="22"/>
        </w:rPr>
        <w:t xml:space="preserve"> general </w:t>
      </w:r>
      <w:r w:rsidRPr="00EE301E">
        <w:rPr>
          <w:rFonts w:ascii="Georgia" w:hAnsi="Georgia"/>
          <w:sz w:val="22"/>
          <w:szCs w:val="22"/>
        </w:rPr>
        <w:lastRenderedPageBreak/>
        <w:t xml:space="preserve">permit must submit a completed Notice of Intent (NOI) on a form approved by the </w:t>
      </w:r>
      <w:r w:rsidR="00333517" w:rsidRPr="00EE301E">
        <w:rPr>
          <w:rFonts w:ascii="Georgia" w:hAnsi="Georgia"/>
          <w:sz w:val="22"/>
          <w:szCs w:val="22"/>
        </w:rPr>
        <w:t>e</w:t>
      </w:r>
      <w:r w:rsidRPr="00EE301E">
        <w:rPr>
          <w:rFonts w:ascii="Georgia" w:hAnsi="Georgia"/>
          <w:sz w:val="22"/>
          <w:szCs w:val="22"/>
        </w:rPr>
        <w:t xml:space="preserve">xecutive </w:t>
      </w:r>
      <w:r w:rsidR="00333517" w:rsidRPr="00EE301E">
        <w:rPr>
          <w:rFonts w:ascii="Georgia" w:hAnsi="Georgia"/>
          <w:sz w:val="22"/>
          <w:szCs w:val="22"/>
        </w:rPr>
        <w:t>d</w:t>
      </w:r>
      <w:r w:rsidRPr="00EE301E">
        <w:rPr>
          <w:rFonts w:ascii="Georgia" w:hAnsi="Georgia"/>
          <w:sz w:val="22"/>
          <w:szCs w:val="22"/>
        </w:rPr>
        <w:t>irector.</w:t>
      </w:r>
      <w:r w:rsidR="00807B46" w:rsidRPr="00EE301E">
        <w:rPr>
          <w:rFonts w:ascii="Georgia" w:hAnsi="Georgia"/>
          <w:sz w:val="22"/>
          <w:szCs w:val="22"/>
        </w:rPr>
        <w:t xml:space="preserve"> </w:t>
      </w:r>
    </w:p>
    <w:p w:rsidR="00250DC1" w:rsidRPr="00EE301E" w:rsidRDefault="00292F8D" w:rsidP="00783B2B">
      <w:pPr>
        <w:numPr>
          <w:ilvl w:val="3"/>
          <w:numId w:val="17"/>
        </w:numPr>
        <w:tabs>
          <w:tab w:val="left" w:pos="540"/>
        </w:tabs>
        <w:spacing w:after="240"/>
        <w:ind w:left="540" w:hanging="540"/>
        <w:rPr>
          <w:rFonts w:ascii="Georgia" w:hAnsi="Georgia"/>
          <w:sz w:val="22"/>
          <w:szCs w:val="22"/>
        </w:rPr>
      </w:pPr>
      <w:r w:rsidRPr="00EE301E">
        <w:rPr>
          <w:rFonts w:ascii="Georgia" w:hAnsi="Georgia"/>
          <w:sz w:val="22"/>
          <w:szCs w:val="22"/>
        </w:rPr>
        <w:t>Submission of a</w:t>
      </w:r>
      <w:r w:rsidR="00634BB4">
        <w:rPr>
          <w:rFonts w:ascii="Georgia" w:hAnsi="Georgia"/>
          <w:sz w:val="22"/>
          <w:szCs w:val="22"/>
        </w:rPr>
        <w:t>n</w:t>
      </w:r>
      <w:r w:rsidRPr="00EE301E">
        <w:rPr>
          <w:rFonts w:ascii="Georgia" w:hAnsi="Georgia"/>
          <w:sz w:val="22"/>
          <w:szCs w:val="22"/>
        </w:rPr>
        <w:t xml:space="preserve"> NOI is an acknowledgment that the conditions of the general permit are applicable to the proposed disposal, and that the applicant agrees to comply with the conditions of the general permit. Provisional authorization to dispose of wastewater under the terms and conditions of the general permit begins 48 hours after a completed NOI is postmarked for delivery to the TCEQ. If the TCEQ provides for electronic submission of NOIs during the term of the permit, provisional authorization begins immediately following confirmation of receipt of the electronic NOI form by the TCEQ.</w:t>
      </w:r>
    </w:p>
    <w:p w:rsidR="00292F8D" w:rsidRPr="00EE301E" w:rsidRDefault="00292F8D" w:rsidP="00783B2B">
      <w:pPr>
        <w:widowControl/>
        <w:numPr>
          <w:ilvl w:val="3"/>
          <w:numId w:val="17"/>
        </w:num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38" w:lineRule="auto"/>
        <w:ind w:left="540" w:hanging="540"/>
        <w:rPr>
          <w:rFonts w:ascii="Georgia" w:hAnsi="Georgia"/>
          <w:sz w:val="22"/>
          <w:szCs w:val="22"/>
        </w:rPr>
      </w:pPr>
      <w:r w:rsidRPr="00EE301E">
        <w:rPr>
          <w:rFonts w:ascii="Georgia" w:hAnsi="Georgia"/>
          <w:sz w:val="22"/>
          <w:szCs w:val="22"/>
        </w:rPr>
        <w:t>Authorization under the general permit is not transferable. If the owner or operator of the regulated entity changes, the present owner and operator shall submit a Notice of Termination (NOT) and the new owner and operator shall submit a</w:t>
      </w:r>
      <w:r w:rsidR="00FC12C6">
        <w:rPr>
          <w:rFonts w:ascii="Georgia" w:hAnsi="Georgia"/>
          <w:sz w:val="22"/>
          <w:szCs w:val="22"/>
        </w:rPr>
        <w:t>n</w:t>
      </w:r>
      <w:r w:rsidRPr="00EE301E">
        <w:rPr>
          <w:rFonts w:ascii="Georgia" w:hAnsi="Georgia"/>
          <w:sz w:val="22"/>
          <w:szCs w:val="22"/>
        </w:rPr>
        <w:t xml:space="preserve"> NOI. Any change in a permittee’s Charter Number, as registered with the Texas Secretary of State, is considered a change in ownership of the company. The NOT and NOI must be submitted no later than 10 days prior to the changes to avoid a lapse in authorization for the facility.</w:t>
      </w:r>
    </w:p>
    <w:p w:rsidR="00292F8D" w:rsidRPr="00EE301E" w:rsidRDefault="00292F8D" w:rsidP="00783B2B">
      <w:pPr>
        <w:widowControl/>
        <w:numPr>
          <w:ilvl w:val="3"/>
          <w:numId w:val="17"/>
        </w:num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38" w:lineRule="auto"/>
        <w:ind w:left="540" w:hanging="540"/>
        <w:rPr>
          <w:rFonts w:ascii="Georgia" w:hAnsi="Georgia"/>
          <w:sz w:val="22"/>
          <w:szCs w:val="22"/>
        </w:rPr>
      </w:pPr>
      <w:r w:rsidRPr="00EE301E">
        <w:rPr>
          <w:rFonts w:ascii="Georgia" w:hAnsi="Georgia"/>
          <w:sz w:val="22"/>
          <w:szCs w:val="22"/>
        </w:rPr>
        <w:t>If the owner or operator becomes aware that they failed to submit any relevant facts or submitted incorrect information in a</w:t>
      </w:r>
      <w:r w:rsidR="00BD02F4">
        <w:rPr>
          <w:rFonts w:ascii="Georgia" w:hAnsi="Georgia"/>
          <w:sz w:val="22"/>
          <w:szCs w:val="22"/>
        </w:rPr>
        <w:t>n</w:t>
      </w:r>
      <w:r w:rsidRPr="00EE301E">
        <w:rPr>
          <w:rFonts w:ascii="Georgia" w:hAnsi="Georgia"/>
          <w:sz w:val="22"/>
          <w:szCs w:val="22"/>
        </w:rPr>
        <w:t xml:space="preserve"> NOI or that information provided in the NOI changes (for example, permittee address or details about an evaporation pond), the correct information shall be provided to the executive director in a Notice of Change (NOC) within 14 days after discovery. </w:t>
      </w:r>
      <w:proofErr w:type="gramStart"/>
      <w:r w:rsidRPr="00EE301E">
        <w:rPr>
          <w:rFonts w:ascii="Georgia" w:hAnsi="Georgia"/>
          <w:sz w:val="22"/>
          <w:szCs w:val="22"/>
        </w:rPr>
        <w:t>A</w:t>
      </w:r>
      <w:r w:rsidR="00783B2B">
        <w:rPr>
          <w:rFonts w:ascii="Georgia" w:hAnsi="Georgia"/>
          <w:sz w:val="22"/>
          <w:szCs w:val="22"/>
        </w:rPr>
        <w:t>n</w:t>
      </w:r>
      <w:proofErr w:type="gramEnd"/>
      <w:r w:rsidRPr="00EE301E">
        <w:rPr>
          <w:rFonts w:ascii="Georgia" w:hAnsi="Georgia"/>
          <w:sz w:val="22"/>
          <w:szCs w:val="22"/>
        </w:rPr>
        <w:t xml:space="preserve"> NOT </w:t>
      </w:r>
      <w:r w:rsidR="000A215D">
        <w:rPr>
          <w:rFonts w:ascii="Georgia" w:hAnsi="Georgia"/>
          <w:sz w:val="22"/>
          <w:szCs w:val="22"/>
        </w:rPr>
        <w:t>and a new NOI are</w:t>
      </w:r>
      <w:r w:rsidRPr="00EE301E">
        <w:rPr>
          <w:rFonts w:ascii="Georgia" w:hAnsi="Georgia"/>
          <w:sz w:val="22"/>
          <w:szCs w:val="22"/>
        </w:rPr>
        <w:t xml:space="preserve"> required for a change in the site location or changes in ownership or operator.</w:t>
      </w:r>
    </w:p>
    <w:p w:rsidR="00D85320" w:rsidRPr="00EE301E" w:rsidRDefault="00292F8D" w:rsidP="00783B2B">
      <w:pPr>
        <w:widowControl/>
        <w:numPr>
          <w:ilvl w:val="3"/>
          <w:numId w:val="17"/>
        </w:num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8" w:lineRule="auto"/>
        <w:ind w:left="540" w:hanging="540"/>
        <w:rPr>
          <w:rFonts w:ascii="Georgia" w:hAnsi="Georgia"/>
          <w:sz w:val="22"/>
          <w:szCs w:val="22"/>
        </w:rPr>
      </w:pPr>
      <w:r w:rsidRPr="00EE301E">
        <w:rPr>
          <w:rFonts w:ascii="Georgia" w:hAnsi="Georgia"/>
          <w:sz w:val="22"/>
          <w:szCs w:val="22"/>
        </w:rPr>
        <w:t>A permittee shall terminate coverage under this general permit through the submittal of a</w:t>
      </w:r>
      <w:r w:rsidR="0050483E">
        <w:rPr>
          <w:rFonts w:ascii="Georgia" w:hAnsi="Georgia"/>
          <w:sz w:val="22"/>
          <w:szCs w:val="22"/>
        </w:rPr>
        <w:t>n</w:t>
      </w:r>
      <w:r w:rsidRPr="00EE301E">
        <w:rPr>
          <w:rFonts w:ascii="Georgia" w:hAnsi="Georgia"/>
          <w:sz w:val="22"/>
          <w:szCs w:val="22"/>
        </w:rPr>
        <w:t xml:space="preserve"> NOT, on a form approved by the executive director, when the owner or operator of the facility changes, when disposal becomes unnecessary, is delayed, or is authorized under an individual permit. Authorization to dispose of wastewater terminates on the day that a</w:t>
      </w:r>
      <w:r w:rsidR="0050483E">
        <w:rPr>
          <w:rFonts w:ascii="Georgia" w:hAnsi="Georgia"/>
          <w:sz w:val="22"/>
          <w:szCs w:val="22"/>
        </w:rPr>
        <w:t>n</w:t>
      </w:r>
      <w:r w:rsidRPr="00EE301E">
        <w:rPr>
          <w:rFonts w:ascii="Georgia" w:hAnsi="Georgia"/>
          <w:sz w:val="22"/>
          <w:szCs w:val="22"/>
        </w:rPr>
        <w:t xml:space="preserve"> NOT is postmarked for delivery. If the TCEQ provides for electronic submission of NOTs, authorization under this permit terminates immediately following confirmation of receipt of the electronic NOT form by the TCEQ.</w:t>
      </w:r>
      <w:r w:rsidR="00D85320" w:rsidRPr="00EE301E">
        <w:rPr>
          <w:rFonts w:ascii="Georgia" w:hAnsi="Georgia"/>
          <w:sz w:val="22"/>
          <w:szCs w:val="22"/>
        </w:rPr>
        <w:t xml:space="preserve"> </w:t>
      </w:r>
      <w:r w:rsidRPr="00EE301E">
        <w:rPr>
          <w:rFonts w:ascii="Georgia" w:hAnsi="Georgia"/>
          <w:sz w:val="22"/>
          <w:szCs w:val="22"/>
        </w:rPr>
        <w:t>A</w:t>
      </w:r>
      <w:r w:rsidR="0050483E">
        <w:rPr>
          <w:rFonts w:ascii="Georgia" w:hAnsi="Georgia"/>
          <w:sz w:val="22"/>
          <w:szCs w:val="22"/>
        </w:rPr>
        <w:t>n</w:t>
      </w:r>
      <w:r w:rsidRPr="00EE301E">
        <w:rPr>
          <w:rFonts w:ascii="Georgia" w:hAnsi="Georgia"/>
          <w:sz w:val="22"/>
          <w:szCs w:val="22"/>
        </w:rPr>
        <w:t xml:space="preserve"> NOT must be submitted within </w:t>
      </w:r>
      <w:r w:rsidR="000A215D">
        <w:rPr>
          <w:rFonts w:ascii="Georgia" w:hAnsi="Georgia"/>
          <w:sz w:val="22"/>
          <w:szCs w:val="22"/>
        </w:rPr>
        <w:t>10</w:t>
      </w:r>
      <w:r w:rsidRPr="00EE301E">
        <w:rPr>
          <w:rFonts w:ascii="Georgia" w:hAnsi="Georgia"/>
          <w:sz w:val="22"/>
          <w:szCs w:val="22"/>
        </w:rPr>
        <w:t xml:space="preserve"> days after the facility completes the closure requirements in Part III.B.3., obtains coverage under an individual permit, or obtains coverage under an alternative general permit.</w:t>
      </w:r>
    </w:p>
    <w:p w:rsidR="0086433B" w:rsidRPr="00EE301E" w:rsidRDefault="008C7963" w:rsidP="00783B2B">
      <w:pPr>
        <w:pStyle w:val="Heading1"/>
        <w:tabs>
          <w:tab w:val="left" w:pos="540"/>
        </w:tabs>
        <w:spacing w:after="240"/>
        <w:rPr>
          <w:szCs w:val="22"/>
        </w:rPr>
      </w:pPr>
      <w:r w:rsidRPr="00EE301E">
        <w:rPr>
          <w:szCs w:val="22"/>
        </w:rPr>
        <w:t>X.</w:t>
      </w:r>
      <w:r w:rsidR="00B06411" w:rsidRPr="00EE301E">
        <w:rPr>
          <w:szCs w:val="22"/>
        </w:rPr>
        <w:tab/>
      </w:r>
      <w:r w:rsidR="0086433B" w:rsidRPr="00EE301E">
        <w:rPr>
          <w:szCs w:val="22"/>
        </w:rPr>
        <w:t>Technology-Based Requirements</w:t>
      </w:r>
    </w:p>
    <w:p w:rsidR="00785251" w:rsidRPr="00EE301E" w:rsidRDefault="005A52A6" w:rsidP="00783B2B">
      <w:pPr>
        <w:tabs>
          <w:tab w:val="left" w:pos="540"/>
        </w:tabs>
        <w:ind w:left="540"/>
        <w:rPr>
          <w:rFonts w:ascii="Georgia" w:hAnsi="Georgia"/>
          <w:sz w:val="22"/>
          <w:szCs w:val="22"/>
        </w:rPr>
      </w:pPr>
      <w:r w:rsidRPr="00EE301E">
        <w:rPr>
          <w:rFonts w:ascii="Georgia" w:hAnsi="Georgia"/>
          <w:sz w:val="22"/>
          <w:szCs w:val="22"/>
        </w:rPr>
        <w:t>The r</w:t>
      </w:r>
      <w:r w:rsidR="0080007C" w:rsidRPr="00EE301E">
        <w:rPr>
          <w:rFonts w:ascii="Georgia" w:hAnsi="Georgia"/>
          <w:sz w:val="22"/>
          <w:szCs w:val="22"/>
        </w:rPr>
        <w:t>egulations promulgated in 40 Code of Federal Regulations</w:t>
      </w:r>
      <w:r w:rsidR="00BD02F4">
        <w:rPr>
          <w:rFonts w:ascii="Georgia" w:hAnsi="Georgia"/>
          <w:sz w:val="22"/>
          <w:szCs w:val="22"/>
        </w:rPr>
        <w:t>,</w:t>
      </w:r>
      <w:r w:rsidR="0080007C" w:rsidRPr="00EE301E">
        <w:rPr>
          <w:rFonts w:ascii="Georgia" w:hAnsi="Georgia"/>
          <w:sz w:val="22"/>
          <w:szCs w:val="22"/>
        </w:rPr>
        <w:t xml:space="preserve"> </w:t>
      </w:r>
      <w:r w:rsidRPr="00EE301E">
        <w:rPr>
          <w:rFonts w:ascii="Georgia" w:hAnsi="Georgia"/>
          <w:sz w:val="22"/>
          <w:szCs w:val="22"/>
        </w:rPr>
        <w:t xml:space="preserve">which </w:t>
      </w:r>
      <w:r w:rsidR="0080007C" w:rsidRPr="00EE301E">
        <w:rPr>
          <w:rFonts w:ascii="Georgia" w:hAnsi="Georgia"/>
          <w:sz w:val="22"/>
          <w:szCs w:val="22"/>
        </w:rPr>
        <w:t>require technology-based limitations be placed in wastewater discharge permits based on effluent limitations guidelines</w:t>
      </w:r>
      <w:r w:rsidR="00FC12C6">
        <w:rPr>
          <w:rFonts w:ascii="Georgia" w:hAnsi="Georgia"/>
          <w:sz w:val="22"/>
          <w:szCs w:val="22"/>
        </w:rPr>
        <w:t>,</w:t>
      </w:r>
      <w:r w:rsidR="0080007C" w:rsidRPr="00EE301E">
        <w:rPr>
          <w:rFonts w:ascii="Georgia" w:hAnsi="Georgia"/>
          <w:sz w:val="22"/>
          <w:szCs w:val="22"/>
        </w:rPr>
        <w:t xml:space="preserve"> </w:t>
      </w:r>
      <w:r w:rsidR="005A61F5" w:rsidRPr="00EE301E">
        <w:rPr>
          <w:rFonts w:ascii="Georgia" w:hAnsi="Georgia"/>
          <w:sz w:val="22"/>
          <w:szCs w:val="22"/>
        </w:rPr>
        <w:t>do not apply to this general permit</w:t>
      </w:r>
      <w:r w:rsidR="00FC12C6">
        <w:rPr>
          <w:rFonts w:ascii="Georgia" w:hAnsi="Georgia"/>
          <w:sz w:val="22"/>
          <w:szCs w:val="22"/>
        </w:rPr>
        <w:t>,</w:t>
      </w:r>
      <w:r w:rsidR="005A61F5" w:rsidRPr="00EE301E">
        <w:rPr>
          <w:rFonts w:ascii="Georgia" w:hAnsi="Georgia"/>
          <w:sz w:val="22"/>
          <w:szCs w:val="22"/>
        </w:rPr>
        <w:t xml:space="preserve"> which </w:t>
      </w:r>
      <w:r w:rsidR="0050483E">
        <w:rPr>
          <w:rFonts w:ascii="Georgia" w:hAnsi="Georgia"/>
          <w:sz w:val="22"/>
          <w:szCs w:val="22"/>
        </w:rPr>
        <w:t xml:space="preserve">would </w:t>
      </w:r>
      <w:r w:rsidRPr="00EE301E">
        <w:rPr>
          <w:rFonts w:ascii="Georgia" w:hAnsi="Georgia"/>
          <w:sz w:val="22"/>
          <w:szCs w:val="22"/>
        </w:rPr>
        <w:t xml:space="preserve">only </w:t>
      </w:r>
      <w:r w:rsidR="0050483E">
        <w:rPr>
          <w:rFonts w:ascii="Georgia" w:hAnsi="Georgia"/>
          <w:sz w:val="22"/>
          <w:szCs w:val="22"/>
        </w:rPr>
        <w:t>allow</w:t>
      </w:r>
      <w:r w:rsidR="005A61F5" w:rsidRPr="00EE301E">
        <w:rPr>
          <w:rFonts w:ascii="Georgia" w:hAnsi="Georgia"/>
          <w:sz w:val="22"/>
          <w:szCs w:val="22"/>
        </w:rPr>
        <w:t xml:space="preserve"> </w:t>
      </w:r>
      <w:r w:rsidRPr="00EE301E">
        <w:rPr>
          <w:rFonts w:ascii="Georgia" w:hAnsi="Georgia"/>
          <w:sz w:val="22"/>
          <w:szCs w:val="22"/>
        </w:rPr>
        <w:t xml:space="preserve">for </w:t>
      </w:r>
      <w:r w:rsidR="005A61F5" w:rsidRPr="00EE301E">
        <w:rPr>
          <w:rFonts w:ascii="Georgia" w:hAnsi="Georgia"/>
          <w:sz w:val="22"/>
          <w:szCs w:val="22"/>
        </w:rPr>
        <w:t>the disposal of wastewater by evaporation</w:t>
      </w:r>
      <w:r w:rsidR="00D53613" w:rsidRPr="00D53613">
        <w:rPr>
          <w:rFonts w:ascii="Georgia" w:hAnsi="Georgia"/>
          <w:sz w:val="22"/>
          <w:szCs w:val="22"/>
        </w:rPr>
        <w:t xml:space="preserve"> </w:t>
      </w:r>
      <w:r w:rsidR="00D53613">
        <w:rPr>
          <w:rFonts w:ascii="Georgia" w:hAnsi="Georgia"/>
          <w:sz w:val="22"/>
          <w:szCs w:val="22"/>
        </w:rPr>
        <w:t>from surface impoundments</w:t>
      </w:r>
      <w:r w:rsidR="00390B11">
        <w:rPr>
          <w:rFonts w:ascii="Georgia" w:hAnsi="Georgia"/>
          <w:sz w:val="22"/>
          <w:szCs w:val="22"/>
        </w:rPr>
        <w:t xml:space="preserve"> adjacent to water in the state</w:t>
      </w:r>
      <w:r w:rsidR="005A61F5" w:rsidRPr="00EE301E">
        <w:rPr>
          <w:rFonts w:ascii="Georgia" w:hAnsi="Georgia"/>
          <w:sz w:val="22"/>
          <w:szCs w:val="22"/>
        </w:rPr>
        <w:t>.</w:t>
      </w:r>
    </w:p>
    <w:p w:rsidR="004A16DB" w:rsidRPr="00EE301E" w:rsidRDefault="00CD2A3B" w:rsidP="00783B2B">
      <w:pPr>
        <w:pStyle w:val="Heading1"/>
        <w:tabs>
          <w:tab w:val="left" w:pos="540"/>
        </w:tabs>
        <w:spacing w:after="240"/>
        <w:rPr>
          <w:szCs w:val="22"/>
        </w:rPr>
      </w:pPr>
      <w:r w:rsidRPr="00EE301E">
        <w:rPr>
          <w:szCs w:val="22"/>
        </w:rPr>
        <w:t>X</w:t>
      </w:r>
      <w:r w:rsidR="007514A4">
        <w:rPr>
          <w:szCs w:val="22"/>
        </w:rPr>
        <w:t>I</w:t>
      </w:r>
      <w:r w:rsidR="008C7963" w:rsidRPr="00EE301E">
        <w:rPr>
          <w:szCs w:val="22"/>
        </w:rPr>
        <w:t>.</w:t>
      </w:r>
      <w:r w:rsidR="008C7963" w:rsidRPr="00EE301E">
        <w:rPr>
          <w:szCs w:val="22"/>
        </w:rPr>
        <w:tab/>
      </w:r>
      <w:r w:rsidR="0086433B" w:rsidRPr="00EE301E">
        <w:rPr>
          <w:szCs w:val="22"/>
        </w:rPr>
        <w:t>Water Quality-Based Requirements</w:t>
      </w:r>
    </w:p>
    <w:p w:rsidR="00783B2B" w:rsidRDefault="00A5071D" w:rsidP="00783B2B">
      <w:pPr>
        <w:tabs>
          <w:tab w:val="left" w:pos="540"/>
        </w:tabs>
        <w:spacing w:after="240"/>
        <w:ind w:left="540"/>
        <w:rPr>
          <w:rFonts w:ascii="Georgia" w:hAnsi="Georgia"/>
          <w:sz w:val="22"/>
          <w:szCs w:val="22"/>
        </w:rPr>
      </w:pPr>
      <w:r w:rsidRPr="00EE301E">
        <w:rPr>
          <w:rFonts w:ascii="Georgia" w:hAnsi="Georgia"/>
          <w:sz w:val="22"/>
          <w:szCs w:val="22"/>
        </w:rPr>
        <w:t>The Texas Surface Water Quality Standards found at 30 TAC Chapter 307 state that</w:t>
      </w:r>
      <w:r w:rsidR="00BD02F4">
        <w:rPr>
          <w:rFonts w:ascii="Georgia" w:hAnsi="Georgia"/>
          <w:sz w:val="22"/>
          <w:szCs w:val="22"/>
        </w:rPr>
        <w:t>,</w:t>
      </w:r>
      <w:r w:rsidRPr="00EE301E">
        <w:rPr>
          <w:rFonts w:ascii="Georgia" w:hAnsi="Georgia"/>
          <w:sz w:val="22"/>
          <w:szCs w:val="22"/>
        </w:rPr>
        <w:t xml:space="preserve"> “surface waters will not be toxic to man from ingestion of water, consumption of organic organisms, or contact with the skin, or to terrestrial or aquatic life</w:t>
      </w:r>
      <w:r w:rsidR="00BD02F4">
        <w:rPr>
          <w:rFonts w:ascii="Georgia" w:hAnsi="Georgia"/>
          <w:sz w:val="22"/>
          <w:szCs w:val="22"/>
        </w:rPr>
        <w:t>.</w:t>
      </w:r>
      <w:r w:rsidRPr="00EE301E">
        <w:rPr>
          <w:rFonts w:ascii="Georgia" w:hAnsi="Georgia"/>
          <w:sz w:val="22"/>
          <w:szCs w:val="22"/>
        </w:rPr>
        <w:t>”</w:t>
      </w:r>
      <w:r w:rsidR="00807B46" w:rsidRPr="00EE301E">
        <w:rPr>
          <w:rFonts w:ascii="Georgia" w:hAnsi="Georgia"/>
          <w:sz w:val="22"/>
          <w:szCs w:val="22"/>
        </w:rPr>
        <w:t xml:space="preserve"> </w:t>
      </w:r>
      <w:r w:rsidR="00783B2B">
        <w:rPr>
          <w:rFonts w:ascii="Georgia" w:hAnsi="Georgia"/>
          <w:sz w:val="22"/>
          <w:szCs w:val="22"/>
        </w:rPr>
        <w:t>The draft</w:t>
      </w:r>
      <w:r w:rsidR="002319B7" w:rsidRPr="00EE301E">
        <w:rPr>
          <w:rFonts w:ascii="Georgia" w:hAnsi="Georgia"/>
          <w:sz w:val="22"/>
          <w:szCs w:val="22"/>
        </w:rPr>
        <w:t xml:space="preserve"> general </w:t>
      </w:r>
      <w:r w:rsidR="002319B7" w:rsidRPr="00EE301E">
        <w:rPr>
          <w:rFonts w:ascii="Georgia" w:hAnsi="Georgia"/>
          <w:sz w:val="22"/>
          <w:szCs w:val="22"/>
        </w:rPr>
        <w:lastRenderedPageBreak/>
        <w:t xml:space="preserve">permit does not authorize a discharge into </w:t>
      </w:r>
      <w:r w:rsidR="00783B2B">
        <w:rPr>
          <w:rFonts w:ascii="Georgia" w:hAnsi="Georgia"/>
          <w:sz w:val="22"/>
          <w:szCs w:val="22"/>
        </w:rPr>
        <w:t>water in the state. Therefore</w:t>
      </w:r>
      <w:r w:rsidR="005B0241">
        <w:rPr>
          <w:rFonts w:ascii="Georgia" w:hAnsi="Georgia"/>
          <w:sz w:val="22"/>
          <w:szCs w:val="22"/>
        </w:rPr>
        <w:t>,</w:t>
      </w:r>
      <w:r w:rsidR="00783B2B">
        <w:rPr>
          <w:rFonts w:ascii="Georgia" w:hAnsi="Georgia"/>
          <w:sz w:val="22"/>
          <w:szCs w:val="22"/>
        </w:rPr>
        <w:t xml:space="preserve"> n</w:t>
      </w:r>
      <w:r w:rsidR="00783B2B" w:rsidRPr="00EE301E">
        <w:rPr>
          <w:rFonts w:ascii="Georgia" w:hAnsi="Georgia"/>
          <w:sz w:val="22"/>
          <w:szCs w:val="22"/>
        </w:rPr>
        <w:t>o water quality based requirements for the protection of surface waters are proposed.</w:t>
      </w:r>
      <w:r w:rsidR="00783B2B">
        <w:rPr>
          <w:rFonts w:ascii="Georgia" w:hAnsi="Georgia"/>
          <w:sz w:val="22"/>
          <w:szCs w:val="22"/>
        </w:rPr>
        <w:t xml:space="preserve"> However, the draft general permit includes requirements related to the design, construction, and operation of evaporation ponds to protect water quality.</w:t>
      </w:r>
    </w:p>
    <w:p w:rsidR="00EA4CDD" w:rsidRDefault="00783B2B" w:rsidP="00B61127">
      <w:pPr>
        <w:numPr>
          <w:ilvl w:val="0"/>
          <w:numId w:val="24"/>
        </w:numPr>
        <w:tabs>
          <w:tab w:val="left" w:pos="1440"/>
        </w:tabs>
        <w:spacing w:after="240"/>
        <w:ind w:left="1440" w:hanging="720"/>
        <w:rPr>
          <w:rFonts w:ascii="Georgia" w:hAnsi="Georgia"/>
          <w:sz w:val="22"/>
          <w:szCs w:val="22"/>
        </w:rPr>
      </w:pPr>
      <w:r>
        <w:rPr>
          <w:rFonts w:ascii="Georgia" w:hAnsi="Georgia"/>
          <w:sz w:val="22"/>
          <w:szCs w:val="22"/>
        </w:rPr>
        <w:t xml:space="preserve">Evaporation ponds to be sized based on the larger of two evaluations: average conditions and critical conditions. </w:t>
      </w:r>
      <w:r w:rsidR="00E10065" w:rsidRPr="00E10065">
        <w:rPr>
          <w:rFonts w:ascii="Georgia" w:hAnsi="Georgia"/>
          <w:sz w:val="22"/>
          <w:szCs w:val="22"/>
        </w:rPr>
        <w:t xml:space="preserve">For evaporation ponds that </w:t>
      </w:r>
      <w:r w:rsidR="00884141">
        <w:rPr>
          <w:rFonts w:ascii="Georgia" w:hAnsi="Georgia"/>
          <w:sz w:val="22"/>
          <w:szCs w:val="22"/>
        </w:rPr>
        <w:t>were</w:t>
      </w:r>
      <w:r w:rsidR="00E10065" w:rsidRPr="00E10065">
        <w:rPr>
          <w:rFonts w:ascii="Georgia" w:hAnsi="Georgia"/>
          <w:sz w:val="22"/>
          <w:szCs w:val="22"/>
        </w:rPr>
        <w:t xml:space="preserve"> constructed prior to </w:t>
      </w:r>
      <w:r w:rsidR="00884141">
        <w:rPr>
          <w:rFonts w:ascii="Georgia" w:hAnsi="Georgia"/>
          <w:sz w:val="22"/>
          <w:szCs w:val="22"/>
        </w:rPr>
        <w:t>September 15, 2015</w:t>
      </w:r>
      <w:r w:rsidR="00E10065" w:rsidRPr="00E10065">
        <w:rPr>
          <w:rFonts w:ascii="Georgia" w:hAnsi="Georgia"/>
          <w:sz w:val="22"/>
          <w:szCs w:val="22"/>
        </w:rPr>
        <w:t xml:space="preserve"> that do not comply with the sizing requirements</w:t>
      </w:r>
      <w:r w:rsidRPr="007C5CFD">
        <w:rPr>
          <w:rFonts w:ascii="Georgia" w:hAnsi="Georgia"/>
          <w:sz w:val="22"/>
          <w:szCs w:val="22"/>
        </w:rPr>
        <w:t>, the permittee shall implement measures or provide additio</w:t>
      </w:r>
      <w:r w:rsidR="00D95B5F">
        <w:rPr>
          <w:rFonts w:ascii="Georgia" w:hAnsi="Georgia"/>
          <w:sz w:val="22"/>
          <w:szCs w:val="22"/>
        </w:rPr>
        <w:t xml:space="preserve">nal storage to store and </w:t>
      </w:r>
      <w:r w:rsidRPr="007C5CFD">
        <w:rPr>
          <w:rFonts w:ascii="Georgia" w:hAnsi="Georgia"/>
          <w:sz w:val="22"/>
          <w:szCs w:val="22"/>
        </w:rPr>
        <w:t>dispose of the additional wastewater</w:t>
      </w:r>
      <w:r>
        <w:rPr>
          <w:rFonts w:ascii="Georgia" w:hAnsi="Georgia"/>
          <w:sz w:val="22"/>
          <w:szCs w:val="22"/>
        </w:rPr>
        <w:t xml:space="preserve">. </w:t>
      </w:r>
      <w:r w:rsidR="00F36A35" w:rsidRPr="00EA4CDD">
        <w:rPr>
          <w:rFonts w:ascii="Georgia" w:hAnsi="Georgia"/>
          <w:sz w:val="22"/>
          <w:szCs w:val="22"/>
        </w:rPr>
        <w:t>The design shall include a top freeboard of not less than two feet.</w:t>
      </w:r>
    </w:p>
    <w:p w:rsidR="00EA4CDD" w:rsidRPr="00EA4CDD" w:rsidRDefault="00EA4CDD" w:rsidP="00B61127">
      <w:pPr>
        <w:numPr>
          <w:ilvl w:val="0"/>
          <w:numId w:val="24"/>
        </w:numPr>
        <w:tabs>
          <w:tab w:val="left" w:pos="1440"/>
        </w:tabs>
        <w:spacing w:after="240"/>
        <w:ind w:left="1440" w:hanging="720"/>
        <w:rPr>
          <w:rFonts w:ascii="Georgia" w:hAnsi="Georgia"/>
          <w:sz w:val="22"/>
          <w:szCs w:val="22"/>
        </w:rPr>
      </w:pPr>
      <w:r w:rsidRPr="00EA4CDD">
        <w:rPr>
          <w:rFonts w:ascii="Georgia" w:hAnsi="Georgia"/>
          <w:sz w:val="22"/>
          <w:szCs w:val="22"/>
        </w:rPr>
        <w:t>Evaporation ponds shall be designed with a volume allocation for solids accumulation based on the expected settleable solids content of the wastewater.</w:t>
      </w:r>
      <w:r w:rsidR="00F36A35">
        <w:rPr>
          <w:rFonts w:ascii="Georgia" w:hAnsi="Georgia"/>
          <w:sz w:val="22"/>
          <w:szCs w:val="22"/>
        </w:rPr>
        <w:t xml:space="preserve">  </w:t>
      </w:r>
      <w:r w:rsidR="00F36A35" w:rsidRPr="00F36A35">
        <w:rPr>
          <w:rFonts w:ascii="Georgia" w:hAnsi="Georgia"/>
          <w:sz w:val="22"/>
          <w:szCs w:val="22"/>
        </w:rPr>
        <w:t>The permittee shall measure the solids volume in each evaporation pond every five years or at a frequency equal to the design period used to calculate the solids volume allocation</w:t>
      </w:r>
      <w:r w:rsidR="00D95B5F">
        <w:rPr>
          <w:rFonts w:ascii="Georgia" w:hAnsi="Georgia"/>
          <w:sz w:val="22"/>
          <w:szCs w:val="22"/>
        </w:rPr>
        <w:t>, whichever is sooner. S</w:t>
      </w:r>
      <w:r w:rsidR="00F36A35" w:rsidRPr="00F36A35">
        <w:rPr>
          <w:rFonts w:ascii="Georgia" w:hAnsi="Georgia"/>
          <w:sz w:val="22"/>
          <w:szCs w:val="22"/>
        </w:rPr>
        <w:t>olids shall be removed from the evaporation pond to prevent the solids volume from exceeding the designed volume allocation for solids accumulation.</w:t>
      </w:r>
      <w:r w:rsidRPr="00EA4CDD">
        <w:rPr>
          <w:rFonts w:ascii="Georgia" w:hAnsi="Georgia"/>
          <w:sz w:val="22"/>
          <w:szCs w:val="22"/>
        </w:rPr>
        <w:t xml:space="preserve"> </w:t>
      </w:r>
    </w:p>
    <w:p w:rsidR="00EA4CDD" w:rsidRPr="00EE301E" w:rsidRDefault="00D63AF1" w:rsidP="00B61127">
      <w:pPr>
        <w:numPr>
          <w:ilvl w:val="0"/>
          <w:numId w:val="24"/>
        </w:numPr>
        <w:tabs>
          <w:tab w:val="left" w:pos="1440"/>
        </w:tabs>
        <w:spacing w:after="240"/>
        <w:ind w:left="1440" w:hanging="720"/>
        <w:rPr>
          <w:rFonts w:ascii="Georgia" w:hAnsi="Georgia"/>
          <w:sz w:val="22"/>
          <w:szCs w:val="22"/>
        </w:rPr>
      </w:pPr>
      <w:r w:rsidRPr="00D40B8B">
        <w:rPr>
          <w:rFonts w:ascii="Georgia" w:hAnsi="Georgia"/>
          <w:sz w:val="22"/>
          <w:szCs w:val="22"/>
        </w:rPr>
        <w:t xml:space="preserve">The permittee shall </w:t>
      </w:r>
      <w:r>
        <w:rPr>
          <w:rFonts w:ascii="Georgia" w:hAnsi="Georgia"/>
          <w:sz w:val="22"/>
          <w:szCs w:val="22"/>
        </w:rPr>
        <w:t xml:space="preserve">conduct weekly visual inspections of the evaporation pond and take </w:t>
      </w:r>
      <w:r w:rsidR="00EA4CDD" w:rsidRPr="00D40B8B">
        <w:rPr>
          <w:rFonts w:ascii="Georgia" w:hAnsi="Georgia"/>
          <w:sz w:val="22"/>
          <w:szCs w:val="22"/>
        </w:rPr>
        <w:t>corrective action within 24 hours after a visual inspection that identifies a wastewater level that may cause an overflow</w:t>
      </w:r>
      <w:r w:rsidR="00EA4CDD" w:rsidRPr="009A7D25">
        <w:rPr>
          <w:szCs w:val="22"/>
        </w:rPr>
        <w:t>.</w:t>
      </w:r>
    </w:p>
    <w:p w:rsidR="008D08DE" w:rsidRPr="00EE301E" w:rsidRDefault="00536BEC" w:rsidP="00ED1147">
      <w:pPr>
        <w:pStyle w:val="Heading1"/>
        <w:spacing w:before="0" w:after="240"/>
        <w:rPr>
          <w:szCs w:val="22"/>
        </w:rPr>
      </w:pPr>
      <w:r w:rsidRPr="00EE301E">
        <w:rPr>
          <w:szCs w:val="22"/>
        </w:rPr>
        <w:t>X</w:t>
      </w:r>
      <w:r w:rsidR="00CD2A3B" w:rsidRPr="00EE301E">
        <w:rPr>
          <w:szCs w:val="22"/>
        </w:rPr>
        <w:t>I</w:t>
      </w:r>
      <w:r w:rsidR="007514A4">
        <w:rPr>
          <w:szCs w:val="22"/>
        </w:rPr>
        <w:t>I</w:t>
      </w:r>
      <w:r w:rsidR="0086433B" w:rsidRPr="00EE301E">
        <w:rPr>
          <w:szCs w:val="22"/>
        </w:rPr>
        <w:t>.</w:t>
      </w:r>
      <w:r w:rsidR="00807B46" w:rsidRPr="00EE301E">
        <w:rPr>
          <w:szCs w:val="22"/>
        </w:rPr>
        <w:t xml:space="preserve"> </w:t>
      </w:r>
      <w:r w:rsidR="0086433B" w:rsidRPr="00EE301E">
        <w:rPr>
          <w:szCs w:val="22"/>
        </w:rPr>
        <w:t>Requir</w:t>
      </w:r>
      <w:r w:rsidRPr="00EE301E">
        <w:rPr>
          <w:szCs w:val="22"/>
        </w:rPr>
        <w:t>e</w:t>
      </w:r>
      <w:r w:rsidR="0086433B" w:rsidRPr="00EE301E">
        <w:rPr>
          <w:szCs w:val="22"/>
        </w:rPr>
        <w:t>ments for the Protection of Groundwater</w:t>
      </w:r>
    </w:p>
    <w:p w:rsidR="008D08DE" w:rsidRPr="00EE301E" w:rsidRDefault="00DB6A05" w:rsidP="00EA4CDD">
      <w:pPr>
        <w:pStyle w:val="Level1"/>
        <w:numPr>
          <w:ilvl w:val="3"/>
          <w:numId w:val="19"/>
        </w:numPr>
        <w:tabs>
          <w:tab w:val="left" w:pos="-1080"/>
          <w:tab w:val="left" w:pos="-720"/>
          <w:tab w:val="left" w:pos="540"/>
        </w:tabs>
        <w:spacing w:after="240" w:line="239" w:lineRule="auto"/>
        <w:ind w:left="540" w:hanging="540"/>
        <w:rPr>
          <w:rFonts w:ascii="Georgia" w:hAnsi="Georgia"/>
          <w:sz w:val="22"/>
          <w:szCs w:val="22"/>
        </w:rPr>
      </w:pPr>
      <w:r w:rsidRPr="00EE301E">
        <w:rPr>
          <w:rFonts w:ascii="Georgia" w:hAnsi="Georgia"/>
          <w:sz w:val="22"/>
          <w:szCs w:val="22"/>
        </w:rPr>
        <w:t>The permittee shall notify the appropriate TCEQ regional office at least one calendar week before putting into operation any new or replacement evaporation pond.</w:t>
      </w:r>
    </w:p>
    <w:p w:rsidR="005964BD" w:rsidRPr="009E6F8C" w:rsidRDefault="00DB6A05" w:rsidP="00EA4CDD">
      <w:pPr>
        <w:numPr>
          <w:ilvl w:val="3"/>
          <w:numId w:val="19"/>
        </w:numPr>
        <w:tabs>
          <w:tab w:val="left" w:pos="540"/>
        </w:tabs>
        <w:spacing w:after="240"/>
        <w:ind w:left="540" w:hanging="540"/>
        <w:rPr>
          <w:rFonts w:ascii="Georgia" w:hAnsi="Georgia"/>
          <w:sz w:val="22"/>
          <w:szCs w:val="22"/>
        </w:rPr>
      </w:pPr>
      <w:r w:rsidRPr="009E6F8C">
        <w:rPr>
          <w:rFonts w:ascii="Georgia" w:hAnsi="Georgia"/>
          <w:sz w:val="22"/>
          <w:szCs w:val="22"/>
        </w:rPr>
        <w:t xml:space="preserve">Each evaporation pond shall be constructed with either a clay liner or </w:t>
      </w:r>
      <w:r w:rsidR="000C382E" w:rsidRPr="009E6F8C">
        <w:rPr>
          <w:rFonts w:ascii="Georgia" w:hAnsi="Georgia"/>
          <w:sz w:val="22"/>
          <w:szCs w:val="22"/>
        </w:rPr>
        <w:t xml:space="preserve">a </w:t>
      </w:r>
      <w:r w:rsidRPr="009E6F8C">
        <w:rPr>
          <w:rFonts w:ascii="Georgia" w:hAnsi="Georgia"/>
          <w:sz w:val="22"/>
          <w:szCs w:val="22"/>
        </w:rPr>
        <w:t>synthetic liner. The draft permit specifies the design and construction criteria for each type of liner. The liner and any required lea</w:t>
      </w:r>
      <w:r w:rsidR="00053D41" w:rsidRPr="009E6F8C">
        <w:rPr>
          <w:rFonts w:ascii="Georgia" w:hAnsi="Georgia"/>
          <w:sz w:val="22"/>
          <w:szCs w:val="22"/>
        </w:rPr>
        <w:t>k</w:t>
      </w:r>
      <w:r w:rsidR="00634BB4" w:rsidRPr="009E6F8C">
        <w:rPr>
          <w:rFonts w:ascii="Georgia" w:hAnsi="Georgia"/>
          <w:sz w:val="22"/>
          <w:szCs w:val="22"/>
        </w:rPr>
        <w:t xml:space="preserve"> detection and </w:t>
      </w:r>
      <w:r w:rsidRPr="009E6F8C">
        <w:rPr>
          <w:rFonts w:ascii="Georgia" w:hAnsi="Georgia"/>
          <w:sz w:val="22"/>
          <w:szCs w:val="22"/>
        </w:rPr>
        <w:t>collection system must be certified by a licensed Texas professional engineer.</w:t>
      </w:r>
      <w:r w:rsidR="00507430" w:rsidRPr="009E6F8C">
        <w:rPr>
          <w:rFonts w:ascii="Georgia" w:hAnsi="Georgia"/>
          <w:sz w:val="22"/>
          <w:szCs w:val="22"/>
        </w:rPr>
        <w:t xml:space="preserve"> Evaporation ponds for which: (1) a notification was provided to the TCEQ in accordance with 30 TAC</w:t>
      </w:r>
      <w:r w:rsidR="005B0241" w:rsidRPr="009E6F8C">
        <w:rPr>
          <w:rFonts w:ascii="Georgia" w:hAnsi="Georgia"/>
          <w:sz w:val="22"/>
          <w:szCs w:val="22"/>
        </w:rPr>
        <w:t>§</w:t>
      </w:r>
      <w:r w:rsidR="00507430" w:rsidRPr="009E6F8C">
        <w:rPr>
          <w:rFonts w:ascii="Georgia" w:hAnsi="Georgia"/>
          <w:sz w:val="22"/>
          <w:szCs w:val="22"/>
        </w:rPr>
        <w:t xml:space="preserve">335.2(d) and </w:t>
      </w:r>
      <w:r w:rsidR="005B0241" w:rsidRPr="009E6F8C">
        <w:rPr>
          <w:rFonts w:ascii="Georgia" w:hAnsi="Georgia"/>
          <w:sz w:val="22"/>
          <w:szCs w:val="22"/>
        </w:rPr>
        <w:t>§</w:t>
      </w:r>
      <w:r w:rsidR="00507430" w:rsidRPr="009E6F8C">
        <w:rPr>
          <w:rFonts w:ascii="Georgia" w:hAnsi="Georgia"/>
          <w:sz w:val="22"/>
          <w:szCs w:val="22"/>
        </w:rPr>
        <w:t xml:space="preserve">335.6 that was acknowledged, in writing, prior to </w:t>
      </w:r>
      <w:r w:rsidR="00884141">
        <w:rPr>
          <w:rFonts w:ascii="Georgia" w:hAnsi="Georgia"/>
          <w:sz w:val="22"/>
          <w:szCs w:val="22"/>
        </w:rPr>
        <w:t>September 15, 2015</w:t>
      </w:r>
      <w:r w:rsidR="00507430" w:rsidRPr="009E6F8C">
        <w:rPr>
          <w:rFonts w:ascii="Georgia" w:hAnsi="Georgia"/>
          <w:sz w:val="22"/>
          <w:szCs w:val="22"/>
        </w:rPr>
        <w:t xml:space="preserve">; or (2) a water quality Texas Land Application Permit was issued prior to </w:t>
      </w:r>
      <w:r w:rsidR="00884141">
        <w:rPr>
          <w:rFonts w:ascii="Georgia" w:hAnsi="Georgia"/>
          <w:sz w:val="22"/>
          <w:szCs w:val="22"/>
        </w:rPr>
        <w:t>September 15, 2015</w:t>
      </w:r>
      <w:r w:rsidR="00A305B9" w:rsidRPr="009E6F8C">
        <w:rPr>
          <w:rFonts w:ascii="Georgia" w:hAnsi="Georgia"/>
          <w:sz w:val="22"/>
          <w:szCs w:val="22"/>
        </w:rPr>
        <w:t xml:space="preserve"> are not required to comply with the specific </w:t>
      </w:r>
      <w:r w:rsidR="007D4727" w:rsidRPr="009E6F8C">
        <w:rPr>
          <w:rFonts w:ascii="Georgia" w:hAnsi="Georgia"/>
          <w:sz w:val="22"/>
          <w:szCs w:val="22"/>
        </w:rPr>
        <w:t xml:space="preserve">construction </w:t>
      </w:r>
      <w:r w:rsidR="00A305B9" w:rsidRPr="009E6F8C">
        <w:rPr>
          <w:rFonts w:ascii="Georgia" w:hAnsi="Georgia"/>
          <w:sz w:val="22"/>
          <w:szCs w:val="22"/>
        </w:rPr>
        <w:t xml:space="preserve">requirements in this permit. </w:t>
      </w:r>
      <w:r w:rsidR="000F707C" w:rsidRPr="009E6F8C">
        <w:rPr>
          <w:rFonts w:ascii="Georgia" w:hAnsi="Georgia"/>
          <w:sz w:val="22"/>
          <w:szCs w:val="22"/>
        </w:rPr>
        <w:t xml:space="preserve"> </w:t>
      </w:r>
    </w:p>
    <w:p w:rsidR="005964BD" w:rsidRPr="005964BD" w:rsidRDefault="005964BD" w:rsidP="005964BD">
      <w:pPr>
        <w:numPr>
          <w:ilvl w:val="3"/>
          <w:numId w:val="19"/>
        </w:numPr>
        <w:tabs>
          <w:tab w:val="left" w:pos="540"/>
        </w:tabs>
        <w:spacing w:after="240"/>
        <w:ind w:left="540" w:hanging="540"/>
        <w:rPr>
          <w:rFonts w:ascii="Georgia" w:hAnsi="Georgia"/>
          <w:sz w:val="22"/>
          <w:szCs w:val="22"/>
        </w:rPr>
      </w:pPr>
      <w:r>
        <w:rPr>
          <w:rFonts w:ascii="Georgia" w:hAnsi="Georgia"/>
          <w:sz w:val="22"/>
          <w:szCs w:val="22"/>
        </w:rPr>
        <w:t>In designing the evaporation pond, t</w:t>
      </w:r>
      <w:r w:rsidRPr="005964BD">
        <w:rPr>
          <w:rFonts w:ascii="Georgia" w:hAnsi="Georgia"/>
          <w:sz w:val="22"/>
          <w:szCs w:val="22"/>
        </w:rPr>
        <w:t xml:space="preserve">he engineer shall generate a report that identifies: </w:t>
      </w:r>
    </w:p>
    <w:p w:rsidR="005964BD" w:rsidRPr="005964BD" w:rsidRDefault="005964BD" w:rsidP="005964BD">
      <w:pPr>
        <w:numPr>
          <w:ilvl w:val="4"/>
          <w:numId w:val="27"/>
        </w:numPr>
        <w:spacing w:after="240"/>
        <w:ind w:left="1440" w:hanging="720"/>
        <w:rPr>
          <w:rFonts w:ascii="Georgia" w:hAnsi="Georgia"/>
          <w:sz w:val="22"/>
          <w:szCs w:val="22"/>
        </w:rPr>
      </w:pPr>
      <w:r w:rsidRPr="005964BD">
        <w:rPr>
          <w:rFonts w:ascii="Georgia" w:hAnsi="Georgia"/>
          <w:sz w:val="22"/>
          <w:szCs w:val="22"/>
        </w:rPr>
        <w:t>the existence of any geological formations such as faults or sinkholes at the facility, which may provide a hydrologic connection for stored wastewater to recharge groundwater.</w:t>
      </w:r>
    </w:p>
    <w:p w:rsidR="005964BD" w:rsidRPr="005964BD" w:rsidRDefault="005964BD" w:rsidP="005964BD">
      <w:pPr>
        <w:numPr>
          <w:ilvl w:val="4"/>
          <w:numId w:val="27"/>
        </w:numPr>
        <w:spacing w:after="240"/>
        <w:ind w:left="1440" w:hanging="720"/>
        <w:rPr>
          <w:rFonts w:ascii="Georgia" w:hAnsi="Georgia"/>
          <w:sz w:val="22"/>
          <w:szCs w:val="22"/>
        </w:rPr>
      </w:pPr>
      <w:r w:rsidRPr="005964BD">
        <w:rPr>
          <w:rFonts w:ascii="Georgia" w:hAnsi="Georgia"/>
          <w:sz w:val="22"/>
          <w:szCs w:val="22"/>
        </w:rPr>
        <w:t xml:space="preserve">soil types and standard classifications for the location of each evaporation pond. Soil surveys compiled by the United States Department of Agriculture Natural Resources Conservation Service shall be utilized where available. Design aspects </w:t>
      </w:r>
      <w:r w:rsidRPr="005964BD">
        <w:rPr>
          <w:rFonts w:ascii="Georgia" w:hAnsi="Georgia"/>
          <w:sz w:val="22"/>
          <w:szCs w:val="22"/>
        </w:rPr>
        <w:lastRenderedPageBreak/>
        <w:t>related to wastewater seepage shall address the soil’s physical and chemical properties, and hydraulic characteristics. Soil limitations should also be addressed such as, but not limited to, rapid permeability, seasonal perched groundwater, and decreased available water capacity.</w:t>
      </w:r>
    </w:p>
    <w:p w:rsidR="000F707C" w:rsidRPr="00EE301E" w:rsidRDefault="005964BD" w:rsidP="005964BD">
      <w:pPr>
        <w:numPr>
          <w:ilvl w:val="4"/>
          <w:numId w:val="27"/>
        </w:numPr>
        <w:spacing w:after="240"/>
        <w:ind w:left="1440" w:hanging="720"/>
        <w:rPr>
          <w:rFonts w:ascii="Georgia" w:hAnsi="Georgia"/>
          <w:sz w:val="22"/>
          <w:szCs w:val="22"/>
        </w:rPr>
      </w:pPr>
      <w:r w:rsidRPr="005964BD">
        <w:rPr>
          <w:rFonts w:ascii="Georgia" w:hAnsi="Georgia"/>
          <w:sz w:val="22"/>
          <w:szCs w:val="22"/>
        </w:rPr>
        <w:t>the impact of wastewater seepage on the uses and water quality of local groundwater resources. The design of evaporation ponds must preclude the migration of wastewater and recharge into the underlying groundwater.</w:t>
      </w:r>
    </w:p>
    <w:p w:rsidR="000F707C" w:rsidRPr="00EE301E" w:rsidRDefault="000F707C" w:rsidP="00EA4CDD">
      <w:pPr>
        <w:numPr>
          <w:ilvl w:val="3"/>
          <w:numId w:val="19"/>
        </w:numPr>
        <w:tabs>
          <w:tab w:val="left" w:pos="540"/>
        </w:tabs>
        <w:spacing w:after="240"/>
        <w:ind w:left="540" w:hanging="540"/>
        <w:rPr>
          <w:rFonts w:ascii="Georgia" w:hAnsi="Georgia"/>
          <w:sz w:val="22"/>
          <w:szCs w:val="22"/>
        </w:rPr>
      </w:pPr>
      <w:r w:rsidRPr="00EE301E">
        <w:rPr>
          <w:rFonts w:ascii="Georgia" w:hAnsi="Georgia"/>
          <w:sz w:val="22"/>
          <w:szCs w:val="22"/>
        </w:rPr>
        <w:t xml:space="preserve">The permittee must maintain any evaporation pond liner to inhibit infiltration of wastewater. </w:t>
      </w:r>
      <w:r w:rsidR="00053D41" w:rsidRPr="00D40B8B">
        <w:rPr>
          <w:rFonts w:ascii="Georgia" w:hAnsi="Georgia"/>
          <w:sz w:val="22"/>
          <w:szCs w:val="22"/>
        </w:rPr>
        <w:t xml:space="preserve">The permittee shall </w:t>
      </w:r>
      <w:r w:rsidR="00053D41">
        <w:rPr>
          <w:rFonts w:ascii="Georgia" w:hAnsi="Georgia"/>
          <w:sz w:val="22"/>
          <w:szCs w:val="22"/>
        </w:rPr>
        <w:t xml:space="preserve">conduct weekly visual inspections of the evaporation pond and </w:t>
      </w:r>
      <w:r w:rsidR="00053D41" w:rsidRPr="00D40B8B">
        <w:rPr>
          <w:rFonts w:ascii="Georgia" w:hAnsi="Georgia"/>
          <w:sz w:val="22"/>
          <w:szCs w:val="22"/>
        </w:rPr>
        <w:t>take corrective action within 24 hours after a visual inspection that identifies a wastewater level that may cause an overflow; scum, floating solids, or floating vegetation in the evaporation pond; embankment erosion; trees, shrubs, or other woody vegetation growing in the evaporation pond or the embankment; faulty leak detection systems; or leaks from the evaporation pond liner or embankment</w:t>
      </w:r>
      <w:r w:rsidR="00053D41" w:rsidRPr="009A7D25">
        <w:rPr>
          <w:szCs w:val="22"/>
        </w:rPr>
        <w:t>.</w:t>
      </w:r>
      <w:r w:rsidRPr="00EE301E">
        <w:rPr>
          <w:rFonts w:ascii="Georgia" w:hAnsi="Georgia"/>
          <w:sz w:val="22"/>
          <w:szCs w:val="22"/>
        </w:rPr>
        <w:t xml:space="preserve"> Any mechanical or structural damage to the liner shall be evaluated by a licensed Texas professional engineer within 30 days of the damage. A licensed Texas professional engineer must complete an onsite evaluation of each evaporation pond every five years.</w:t>
      </w:r>
    </w:p>
    <w:p w:rsidR="008D08DE" w:rsidRPr="00EE301E" w:rsidRDefault="00DB6A05" w:rsidP="00EA4CDD">
      <w:pPr>
        <w:numPr>
          <w:ilvl w:val="3"/>
          <w:numId w:val="19"/>
        </w:numPr>
        <w:tabs>
          <w:tab w:val="left" w:pos="540"/>
        </w:tabs>
        <w:ind w:left="540" w:hanging="540"/>
        <w:rPr>
          <w:rFonts w:ascii="Georgia" w:hAnsi="Georgia"/>
          <w:sz w:val="22"/>
          <w:szCs w:val="22"/>
        </w:rPr>
      </w:pPr>
      <w:r w:rsidRPr="00EE301E">
        <w:rPr>
          <w:rFonts w:ascii="Georgia" w:hAnsi="Georgia"/>
          <w:sz w:val="22"/>
          <w:szCs w:val="22"/>
        </w:rPr>
        <w:t xml:space="preserve">Closure of an evaporation pond </w:t>
      </w:r>
      <w:r w:rsidR="00621FC5" w:rsidRPr="00EE301E">
        <w:rPr>
          <w:rFonts w:ascii="Georgia" w:hAnsi="Georgia"/>
          <w:sz w:val="22"/>
          <w:szCs w:val="22"/>
        </w:rPr>
        <w:t xml:space="preserve">includes the development of a closure plan, a final report of closure activities, and a closure certification by a licensed Texas professional engineer. </w:t>
      </w:r>
      <w:r w:rsidR="00BA6BD8" w:rsidRPr="00EE301E">
        <w:rPr>
          <w:rFonts w:ascii="Georgia" w:hAnsi="Georgia"/>
          <w:sz w:val="22"/>
          <w:szCs w:val="22"/>
        </w:rPr>
        <w:t>A closure plan describes the actions that will be taken to ensure that al</w:t>
      </w:r>
      <w:r w:rsidR="00621FC5" w:rsidRPr="00EE301E">
        <w:rPr>
          <w:rFonts w:ascii="Georgia" w:hAnsi="Georgia"/>
          <w:sz w:val="22"/>
          <w:szCs w:val="22"/>
        </w:rPr>
        <w:t>l wastes will be removed and disposed of properly</w:t>
      </w:r>
      <w:r w:rsidR="00BA6BD8" w:rsidRPr="00EE301E">
        <w:rPr>
          <w:rFonts w:ascii="Georgia" w:hAnsi="Georgia"/>
          <w:sz w:val="22"/>
          <w:szCs w:val="22"/>
        </w:rPr>
        <w:t>.</w:t>
      </w:r>
    </w:p>
    <w:p w:rsidR="0086433B" w:rsidRPr="00EE301E" w:rsidRDefault="00CD2A3B" w:rsidP="00AF459A">
      <w:pPr>
        <w:pStyle w:val="Heading1"/>
        <w:tabs>
          <w:tab w:val="left" w:pos="540"/>
        </w:tabs>
        <w:spacing w:after="240"/>
        <w:rPr>
          <w:szCs w:val="22"/>
        </w:rPr>
      </w:pPr>
      <w:r w:rsidRPr="00EE301E">
        <w:rPr>
          <w:szCs w:val="22"/>
        </w:rPr>
        <w:t>XII</w:t>
      </w:r>
      <w:r w:rsidR="007514A4">
        <w:rPr>
          <w:szCs w:val="22"/>
        </w:rPr>
        <w:t>I</w:t>
      </w:r>
      <w:r w:rsidR="0086433B" w:rsidRPr="00EE301E">
        <w:rPr>
          <w:szCs w:val="22"/>
        </w:rPr>
        <w:t>.</w:t>
      </w:r>
      <w:r w:rsidR="00AF459A" w:rsidRPr="00EE301E">
        <w:rPr>
          <w:szCs w:val="22"/>
        </w:rPr>
        <w:tab/>
      </w:r>
      <w:r w:rsidR="00B06411" w:rsidRPr="00EE301E">
        <w:rPr>
          <w:szCs w:val="22"/>
        </w:rPr>
        <w:t>P</w:t>
      </w:r>
      <w:r w:rsidR="0086433B" w:rsidRPr="00EE301E">
        <w:rPr>
          <w:szCs w:val="22"/>
        </w:rPr>
        <w:t>rocedures for Final Decision</w:t>
      </w:r>
    </w:p>
    <w:p w:rsidR="00F0108F" w:rsidRPr="00EE301E" w:rsidRDefault="00D93F58" w:rsidP="007A3B5B">
      <w:pPr>
        <w:tabs>
          <w:tab w:val="left" w:pos="540"/>
          <w:tab w:val="left" w:pos="144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s>
        <w:spacing w:after="240"/>
        <w:ind w:left="540"/>
        <w:rPr>
          <w:rFonts w:ascii="Georgia" w:hAnsi="Georgia"/>
          <w:sz w:val="22"/>
          <w:szCs w:val="22"/>
        </w:rPr>
      </w:pPr>
      <w:r w:rsidRPr="00EE301E">
        <w:rPr>
          <w:rFonts w:ascii="Georgia" w:hAnsi="Georgia"/>
          <w:sz w:val="22"/>
          <w:szCs w:val="22"/>
        </w:rPr>
        <w:t>30 TAC Chapter 205 requires that</w:t>
      </w:r>
      <w:r w:rsidR="0027297D" w:rsidRPr="00EE301E">
        <w:rPr>
          <w:rFonts w:ascii="Georgia" w:hAnsi="Georgia"/>
          <w:sz w:val="22"/>
          <w:szCs w:val="22"/>
        </w:rPr>
        <w:t xml:space="preserve"> when a</w:t>
      </w:r>
      <w:r w:rsidRPr="00EE301E">
        <w:rPr>
          <w:rFonts w:ascii="Georgia" w:hAnsi="Georgia"/>
          <w:sz w:val="22"/>
          <w:szCs w:val="22"/>
        </w:rPr>
        <w:t xml:space="preserve"> draft </w:t>
      </w:r>
      <w:r w:rsidR="0086433B" w:rsidRPr="00EE301E">
        <w:rPr>
          <w:rFonts w:ascii="Georgia" w:hAnsi="Georgia"/>
          <w:sz w:val="22"/>
          <w:szCs w:val="22"/>
        </w:rPr>
        <w:t xml:space="preserve">general permit </w:t>
      </w:r>
      <w:r w:rsidR="0027297D" w:rsidRPr="00EE301E">
        <w:rPr>
          <w:rFonts w:ascii="Georgia" w:hAnsi="Georgia"/>
          <w:sz w:val="22"/>
          <w:szCs w:val="22"/>
        </w:rPr>
        <w:t xml:space="preserve">is proposed, notice must by </w:t>
      </w:r>
      <w:r w:rsidR="0086433B" w:rsidRPr="00EE301E">
        <w:rPr>
          <w:rFonts w:ascii="Georgia" w:hAnsi="Georgia"/>
          <w:sz w:val="22"/>
          <w:szCs w:val="22"/>
        </w:rPr>
        <w:t>published in the</w:t>
      </w:r>
      <w:r w:rsidR="00D360EE" w:rsidRPr="00EE301E">
        <w:rPr>
          <w:rFonts w:ascii="Georgia" w:hAnsi="Georgia"/>
          <w:sz w:val="22"/>
          <w:szCs w:val="22"/>
        </w:rPr>
        <w:t xml:space="preserve"> </w:t>
      </w:r>
      <w:r w:rsidR="0086433B" w:rsidRPr="00EE301E">
        <w:rPr>
          <w:rFonts w:ascii="Georgia" w:hAnsi="Georgia"/>
          <w:i/>
          <w:iCs/>
          <w:sz w:val="22"/>
          <w:szCs w:val="22"/>
        </w:rPr>
        <w:t>Texas Register</w:t>
      </w:r>
      <w:r w:rsidR="0086433B" w:rsidRPr="00EE301E">
        <w:rPr>
          <w:rFonts w:ascii="Georgia" w:hAnsi="Georgia"/>
          <w:sz w:val="22"/>
          <w:szCs w:val="22"/>
        </w:rPr>
        <w:t xml:space="preserve"> and in at least one newspaper in the state with statewide or regional circulation</w:t>
      </w:r>
      <w:r w:rsidR="005B3DC7" w:rsidRPr="00EE301E">
        <w:rPr>
          <w:rFonts w:ascii="Georgia" w:hAnsi="Georgia"/>
          <w:sz w:val="22"/>
          <w:szCs w:val="22"/>
        </w:rPr>
        <w:t>.</w:t>
      </w:r>
      <w:r w:rsidR="00807B46" w:rsidRPr="00EE301E">
        <w:rPr>
          <w:rFonts w:ascii="Georgia" w:hAnsi="Georgia"/>
          <w:sz w:val="22"/>
          <w:szCs w:val="22"/>
        </w:rPr>
        <w:t xml:space="preserve"> </w:t>
      </w:r>
      <w:r w:rsidR="005B3DC7" w:rsidRPr="00EE301E">
        <w:rPr>
          <w:rFonts w:ascii="Georgia" w:hAnsi="Georgia"/>
          <w:sz w:val="22"/>
          <w:szCs w:val="22"/>
        </w:rPr>
        <w:t xml:space="preserve">The commission may also publish notice in additional newspapers of statewide or regional circulation. Notice must also be </w:t>
      </w:r>
      <w:r w:rsidR="00F0108F" w:rsidRPr="00EE301E">
        <w:rPr>
          <w:rFonts w:ascii="Georgia" w:hAnsi="Georgia"/>
          <w:sz w:val="22"/>
          <w:szCs w:val="22"/>
        </w:rPr>
        <w:t>provided to the following</w:t>
      </w:r>
      <w:r w:rsidR="005B3DC7" w:rsidRPr="00EE301E">
        <w:rPr>
          <w:rFonts w:ascii="Georgia" w:hAnsi="Georgia"/>
          <w:sz w:val="22"/>
          <w:szCs w:val="22"/>
        </w:rPr>
        <w:t>:</w:t>
      </w:r>
    </w:p>
    <w:p w:rsidR="00206A68" w:rsidRPr="00EE301E" w:rsidRDefault="005B3DC7" w:rsidP="007A3B5B">
      <w:pPr>
        <w:tabs>
          <w:tab w:val="left" w:pos="720"/>
          <w:tab w:val="left" w:pos="108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s>
        <w:spacing w:after="240"/>
        <w:ind w:left="1080" w:hanging="540"/>
        <w:rPr>
          <w:rFonts w:ascii="Georgia" w:hAnsi="Georgia"/>
          <w:sz w:val="22"/>
          <w:szCs w:val="22"/>
        </w:rPr>
      </w:pPr>
      <w:r w:rsidRPr="00EE301E">
        <w:rPr>
          <w:rFonts w:ascii="Georgia" w:hAnsi="Georgia"/>
          <w:sz w:val="22"/>
          <w:szCs w:val="22"/>
        </w:rPr>
        <w:t>A.</w:t>
      </w:r>
      <w:r w:rsidR="00F0108F" w:rsidRPr="00EE301E">
        <w:rPr>
          <w:rFonts w:ascii="Georgia" w:hAnsi="Georgia"/>
          <w:sz w:val="22"/>
          <w:szCs w:val="22"/>
        </w:rPr>
        <w:tab/>
        <w:t xml:space="preserve">the county judge of the county or counties in which </w:t>
      </w:r>
      <w:r w:rsidR="00517CA3" w:rsidRPr="00EE301E">
        <w:rPr>
          <w:rFonts w:ascii="Georgia" w:hAnsi="Georgia"/>
          <w:sz w:val="22"/>
          <w:szCs w:val="22"/>
        </w:rPr>
        <w:t>disposal</w:t>
      </w:r>
      <w:r w:rsidR="00F0108F" w:rsidRPr="00EE301E">
        <w:rPr>
          <w:rFonts w:ascii="Georgia" w:hAnsi="Georgia"/>
          <w:sz w:val="22"/>
          <w:szCs w:val="22"/>
        </w:rPr>
        <w:t xml:space="preserve"> under the general permit could be located;</w:t>
      </w:r>
    </w:p>
    <w:p w:rsidR="00206A68" w:rsidRPr="00EE301E" w:rsidRDefault="00F0108F" w:rsidP="007A3B5B">
      <w:pPr>
        <w:tabs>
          <w:tab w:val="left" w:pos="720"/>
          <w:tab w:val="left" w:pos="108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100"/>
          <w:tab w:val="left" w:pos="8640"/>
          <w:tab w:val="left" w:pos="9360"/>
        </w:tabs>
        <w:spacing w:after="240"/>
        <w:ind w:left="1080" w:hanging="540"/>
        <w:rPr>
          <w:rFonts w:ascii="Georgia" w:hAnsi="Georgia"/>
          <w:sz w:val="22"/>
          <w:szCs w:val="22"/>
        </w:rPr>
      </w:pPr>
      <w:r w:rsidRPr="00EE301E">
        <w:rPr>
          <w:rFonts w:ascii="Georgia" w:hAnsi="Georgia"/>
          <w:sz w:val="22"/>
          <w:szCs w:val="22"/>
        </w:rPr>
        <w:t>B.</w:t>
      </w:r>
      <w:r w:rsidRPr="00EE301E">
        <w:rPr>
          <w:rFonts w:ascii="Georgia" w:hAnsi="Georgia"/>
          <w:sz w:val="22"/>
          <w:szCs w:val="22"/>
        </w:rPr>
        <w:tab/>
        <w:t xml:space="preserve">persons on a relevant mailing list kept under 30 TAC §39.407, </w:t>
      </w:r>
      <w:r w:rsidR="0027297D" w:rsidRPr="009E6F8C">
        <w:rPr>
          <w:rFonts w:ascii="Georgia" w:hAnsi="Georgia"/>
          <w:i/>
          <w:sz w:val="22"/>
          <w:szCs w:val="22"/>
        </w:rPr>
        <w:t>Mailing Lists</w:t>
      </w:r>
      <w:r w:rsidR="0027297D" w:rsidRPr="00EE301E">
        <w:rPr>
          <w:rFonts w:ascii="Georgia" w:hAnsi="Georgia"/>
          <w:sz w:val="22"/>
          <w:szCs w:val="22"/>
        </w:rPr>
        <w:t xml:space="preserve">; and </w:t>
      </w:r>
    </w:p>
    <w:p w:rsidR="0027297D" w:rsidRPr="00EE301E" w:rsidRDefault="0027297D" w:rsidP="007A3B5B">
      <w:pPr>
        <w:tabs>
          <w:tab w:val="left" w:pos="720"/>
          <w:tab w:val="left" w:pos="108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s>
        <w:spacing w:after="240"/>
        <w:ind w:left="1080" w:hanging="540"/>
        <w:rPr>
          <w:rFonts w:ascii="Georgia" w:hAnsi="Georgia"/>
          <w:sz w:val="22"/>
          <w:szCs w:val="22"/>
        </w:rPr>
      </w:pPr>
      <w:r w:rsidRPr="00EE301E">
        <w:rPr>
          <w:rFonts w:ascii="Georgia" w:hAnsi="Georgia"/>
          <w:sz w:val="22"/>
          <w:szCs w:val="22"/>
        </w:rPr>
        <w:t>C.</w:t>
      </w:r>
      <w:r w:rsidRPr="00EE301E">
        <w:rPr>
          <w:rFonts w:ascii="Georgia" w:hAnsi="Georgia"/>
          <w:sz w:val="22"/>
          <w:szCs w:val="22"/>
        </w:rPr>
        <w:tab/>
        <w:t>any other person the executive director or chief clerk may elect to include.</w:t>
      </w:r>
    </w:p>
    <w:p w:rsidR="0027297D" w:rsidRPr="00EE301E" w:rsidRDefault="0027297D" w:rsidP="00FF0170">
      <w:pPr>
        <w:tabs>
          <w:tab w:val="left" w:pos="54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s>
        <w:spacing w:after="240"/>
        <w:ind w:left="540"/>
        <w:rPr>
          <w:rFonts w:ascii="Georgia" w:hAnsi="Georgia"/>
          <w:sz w:val="22"/>
          <w:szCs w:val="22"/>
        </w:rPr>
      </w:pPr>
      <w:r w:rsidRPr="00EE301E">
        <w:rPr>
          <w:rFonts w:ascii="Georgia" w:hAnsi="Georgia"/>
          <w:sz w:val="22"/>
          <w:szCs w:val="22"/>
        </w:rPr>
        <w:t xml:space="preserve">The public will have 30 days to provide public comment on the proposed general </w:t>
      </w:r>
      <w:r w:rsidR="004F3656" w:rsidRPr="00EE301E">
        <w:rPr>
          <w:rFonts w:ascii="Georgia" w:hAnsi="Georgia"/>
          <w:sz w:val="22"/>
          <w:szCs w:val="22"/>
        </w:rPr>
        <w:t>permit.</w:t>
      </w:r>
    </w:p>
    <w:p w:rsidR="004F3656" w:rsidRPr="00EE301E" w:rsidRDefault="0027297D" w:rsidP="00FF0170">
      <w:pPr>
        <w:tabs>
          <w:tab w:val="left" w:pos="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s>
        <w:spacing w:after="240"/>
        <w:ind w:left="540"/>
        <w:rPr>
          <w:rFonts w:ascii="Georgia" w:hAnsi="Georgia"/>
          <w:sz w:val="22"/>
          <w:szCs w:val="22"/>
        </w:rPr>
      </w:pPr>
      <w:r w:rsidRPr="00EE301E">
        <w:rPr>
          <w:rFonts w:ascii="Georgia" w:hAnsi="Georgia"/>
          <w:sz w:val="22"/>
          <w:szCs w:val="22"/>
        </w:rPr>
        <w:t>Any person, agency, or association may make a request for a public meeting on the proposed general permit before the end of the public comment period.</w:t>
      </w:r>
      <w:r w:rsidR="00807B46" w:rsidRPr="00EE301E">
        <w:rPr>
          <w:rFonts w:ascii="Georgia" w:hAnsi="Georgia"/>
          <w:sz w:val="22"/>
          <w:szCs w:val="22"/>
        </w:rPr>
        <w:t xml:space="preserve"> </w:t>
      </w:r>
      <w:r w:rsidRPr="00EE301E">
        <w:rPr>
          <w:rFonts w:ascii="Georgia" w:hAnsi="Georgia"/>
          <w:sz w:val="22"/>
          <w:szCs w:val="22"/>
        </w:rPr>
        <w:t>A public meeting will be granted</w:t>
      </w:r>
      <w:r w:rsidR="0035695A" w:rsidRPr="00EE301E">
        <w:rPr>
          <w:rFonts w:ascii="Georgia" w:hAnsi="Georgia"/>
          <w:sz w:val="22"/>
          <w:szCs w:val="22"/>
        </w:rPr>
        <w:t xml:space="preserve"> when the executive director or commission determines, </w:t>
      </w:r>
      <w:proofErr w:type="gramStart"/>
      <w:r w:rsidR="0035695A" w:rsidRPr="00EE301E">
        <w:rPr>
          <w:rFonts w:ascii="Georgia" w:hAnsi="Georgia"/>
          <w:sz w:val="22"/>
          <w:szCs w:val="22"/>
        </w:rPr>
        <w:t>on the basis o</w:t>
      </w:r>
      <w:r w:rsidR="000C382E">
        <w:rPr>
          <w:rFonts w:ascii="Georgia" w:hAnsi="Georgia"/>
          <w:sz w:val="22"/>
          <w:szCs w:val="22"/>
        </w:rPr>
        <w:t>f</w:t>
      </w:r>
      <w:proofErr w:type="gramEnd"/>
      <w:r w:rsidR="0035695A" w:rsidRPr="00EE301E">
        <w:rPr>
          <w:rFonts w:ascii="Georgia" w:hAnsi="Georgia"/>
          <w:sz w:val="22"/>
          <w:szCs w:val="22"/>
        </w:rPr>
        <w:t xml:space="preserve"> requests, that a significant degree of public interest in the draft general permit exists.</w:t>
      </w:r>
      <w:r w:rsidR="00807B46" w:rsidRPr="00EE301E">
        <w:rPr>
          <w:rFonts w:ascii="Georgia" w:hAnsi="Georgia"/>
          <w:sz w:val="22"/>
          <w:szCs w:val="22"/>
        </w:rPr>
        <w:t xml:space="preserve"> </w:t>
      </w:r>
      <w:r w:rsidR="004F3656" w:rsidRPr="00EE301E">
        <w:rPr>
          <w:rFonts w:ascii="Georgia" w:hAnsi="Georgia"/>
          <w:sz w:val="22"/>
          <w:szCs w:val="22"/>
        </w:rPr>
        <w:t xml:space="preserve">A public meeting is intended for the taking of public comment, and is not a contested case proceeding under the </w:t>
      </w:r>
      <w:r w:rsidR="007A3B5B" w:rsidRPr="00EE301E">
        <w:rPr>
          <w:rFonts w:ascii="Georgia" w:hAnsi="Georgia"/>
          <w:sz w:val="22"/>
          <w:szCs w:val="22"/>
        </w:rPr>
        <w:t>A</w:t>
      </w:r>
      <w:r w:rsidR="004F3656" w:rsidRPr="00EE301E">
        <w:rPr>
          <w:rFonts w:ascii="Georgia" w:hAnsi="Georgia"/>
          <w:sz w:val="22"/>
          <w:szCs w:val="22"/>
        </w:rPr>
        <w:t>dministrative Procedure Act.</w:t>
      </w:r>
    </w:p>
    <w:p w:rsidR="0086433B" w:rsidRPr="00EE301E" w:rsidRDefault="0035695A" w:rsidP="00FF0170">
      <w:pPr>
        <w:tabs>
          <w:tab w:val="left" w:pos="0"/>
          <w:tab w:val="left" w:pos="1620"/>
          <w:tab w:val="left" w:pos="2160"/>
          <w:tab w:val="left" w:pos="270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34" w:lineRule="auto"/>
        <w:ind w:left="540"/>
        <w:rPr>
          <w:rFonts w:ascii="Georgia" w:hAnsi="Georgia"/>
          <w:sz w:val="22"/>
          <w:szCs w:val="22"/>
        </w:rPr>
      </w:pPr>
      <w:r w:rsidRPr="00EE301E">
        <w:rPr>
          <w:rFonts w:ascii="Georgia" w:hAnsi="Georgia"/>
          <w:sz w:val="22"/>
          <w:szCs w:val="22"/>
        </w:rPr>
        <w:lastRenderedPageBreak/>
        <w:t>If the executive director calls a public meeting, the commission will give notice of the date, time, and place of the meeting, as required by commission rule.</w:t>
      </w:r>
      <w:r w:rsidR="00807B46" w:rsidRPr="00EE301E">
        <w:rPr>
          <w:rFonts w:ascii="Georgia" w:hAnsi="Georgia"/>
          <w:sz w:val="22"/>
          <w:szCs w:val="22"/>
        </w:rPr>
        <w:t xml:space="preserve"> </w:t>
      </w:r>
      <w:r w:rsidRPr="00EE301E">
        <w:rPr>
          <w:rFonts w:ascii="Georgia" w:hAnsi="Georgia"/>
          <w:sz w:val="22"/>
          <w:szCs w:val="22"/>
        </w:rPr>
        <w:t>The executive director shall prepare a response to all public comments on the draft general permit raised during the public comment period.</w:t>
      </w:r>
      <w:r w:rsidR="00807B46" w:rsidRPr="00EE301E">
        <w:rPr>
          <w:rFonts w:ascii="Georgia" w:hAnsi="Georgia"/>
          <w:sz w:val="22"/>
          <w:szCs w:val="22"/>
        </w:rPr>
        <w:t xml:space="preserve"> </w:t>
      </w:r>
      <w:r w:rsidRPr="00EE301E">
        <w:rPr>
          <w:rFonts w:ascii="Georgia" w:hAnsi="Georgia"/>
          <w:sz w:val="22"/>
          <w:szCs w:val="22"/>
        </w:rPr>
        <w:t>The general permit will then be filed with the commission to consider final authorization of the permit.</w:t>
      </w:r>
      <w:r w:rsidR="00807B46" w:rsidRPr="00EE301E">
        <w:rPr>
          <w:rFonts w:ascii="Georgia" w:hAnsi="Georgia"/>
          <w:sz w:val="22"/>
          <w:szCs w:val="22"/>
        </w:rPr>
        <w:t xml:space="preserve"> </w:t>
      </w:r>
      <w:r w:rsidRPr="00EE301E">
        <w:rPr>
          <w:rFonts w:ascii="Georgia" w:hAnsi="Georgia"/>
          <w:sz w:val="22"/>
          <w:szCs w:val="22"/>
        </w:rPr>
        <w:t>The executive director’s response to public comment shall be made available to the public and filed with the chief clerk at least ten days before the commission acts on the general permit.</w:t>
      </w:r>
    </w:p>
    <w:p w:rsidR="0086433B" w:rsidRPr="00EE301E" w:rsidRDefault="0086433B" w:rsidP="007A3B5B">
      <w:pPr>
        <w:pStyle w:val="Heading1"/>
        <w:spacing w:after="240"/>
        <w:rPr>
          <w:szCs w:val="22"/>
        </w:rPr>
      </w:pPr>
      <w:r w:rsidRPr="00EE301E">
        <w:rPr>
          <w:szCs w:val="22"/>
        </w:rPr>
        <w:t>X</w:t>
      </w:r>
      <w:r w:rsidR="007514A4">
        <w:rPr>
          <w:szCs w:val="22"/>
        </w:rPr>
        <w:t>IV</w:t>
      </w:r>
      <w:r w:rsidRPr="00EE301E">
        <w:rPr>
          <w:szCs w:val="22"/>
        </w:rPr>
        <w:t>. Administrative Record</w:t>
      </w:r>
    </w:p>
    <w:p w:rsidR="0086433B" w:rsidRPr="00EE301E" w:rsidRDefault="0086433B" w:rsidP="00B7236C">
      <w:pPr>
        <w:tabs>
          <w:tab w:val="left" w:pos="540"/>
          <w:tab w:val="left" w:pos="144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s>
        <w:spacing w:after="240"/>
        <w:ind w:left="540"/>
        <w:rPr>
          <w:rFonts w:ascii="Georgia" w:hAnsi="Georgia"/>
          <w:sz w:val="22"/>
          <w:szCs w:val="22"/>
        </w:rPr>
      </w:pPr>
      <w:r w:rsidRPr="00EE301E">
        <w:rPr>
          <w:rFonts w:ascii="Georgia" w:hAnsi="Georgia"/>
          <w:sz w:val="22"/>
          <w:szCs w:val="22"/>
        </w:rPr>
        <w:t>The following section is a list of the fact sheet citations to applicable statutory or regulatory provisions and appropriate supporting references.</w:t>
      </w:r>
    </w:p>
    <w:p w:rsidR="0086433B" w:rsidRPr="00EE301E" w:rsidRDefault="0086433B" w:rsidP="000F707C">
      <w:pPr>
        <w:tabs>
          <w:tab w:val="left" w:pos="108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s>
        <w:spacing w:after="240"/>
        <w:ind w:left="1080" w:hanging="540"/>
        <w:jc w:val="both"/>
        <w:rPr>
          <w:rFonts w:ascii="Georgia" w:hAnsi="Georgia"/>
          <w:sz w:val="22"/>
          <w:szCs w:val="22"/>
        </w:rPr>
      </w:pPr>
      <w:r w:rsidRPr="00EE301E">
        <w:rPr>
          <w:rFonts w:ascii="Georgia" w:hAnsi="Georgia"/>
          <w:sz w:val="22"/>
          <w:szCs w:val="22"/>
        </w:rPr>
        <w:t>A.</w:t>
      </w:r>
      <w:r w:rsidRPr="00EE301E">
        <w:rPr>
          <w:rFonts w:ascii="Georgia" w:hAnsi="Georgia"/>
          <w:sz w:val="22"/>
          <w:szCs w:val="22"/>
        </w:rPr>
        <w:tab/>
      </w:r>
      <w:r w:rsidR="00D360EE" w:rsidRPr="00EE301E">
        <w:rPr>
          <w:rFonts w:ascii="Georgia" w:hAnsi="Georgia"/>
          <w:sz w:val="22"/>
          <w:szCs w:val="22"/>
        </w:rPr>
        <w:t>Rules</w:t>
      </w:r>
      <w:r w:rsidR="00333517" w:rsidRPr="00EE301E">
        <w:rPr>
          <w:rFonts w:ascii="Georgia" w:hAnsi="Georgia"/>
          <w:sz w:val="22"/>
          <w:szCs w:val="22"/>
        </w:rPr>
        <w:t>:</w:t>
      </w:r>
    </w:p>
    <w:p w:rsidR="000F707C" w:rsidRPr="00634BB4" w:rsidRDefault="00D360EE" w:rsidP="00E81D79">
      <w:pPr>
        <w:tabs>
          <w:tab w:val="left" w:pos="108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s>
        <w:spacing w:after="240"/>
        <w:ind w:left="1080"/>
        <w:rPr>
          <w:rFonts w:ascii="Georgia" w:hAnsi="Georgia"/>
          <w:sz w:val="22"/>
          <w:szCs w:val="22"/>
        </w:rPr>
      </w:pPr>
      <w:r w:rsidRPr="00634BB4">
        <w:rPr>
          <w:rFonts w:ascii="Georgia" w:hAnsi="Georgia"/>
          <w:sz w:val="22"/>
          <w:szCs w:val="22"/>
        </w:rPr>
        <w:t xml:space="preserve">30 TAC Chapters </w:t>
      </w:r>
      <w:r w:rsidR="00AC5208" w:rsidRPr="00634BB4">
        <w:rPr>
          <w:rFonts w:ascii="Georgia" w:hAnsi="Georgia"/>
          <w:sz w:val="22"/>
          <w:szCs w:val="22"/>
        </w:rPr>
        <w:t xml:space="preserve">39, </w:t>
      </w:r>
      <w:r w:rsidRPr="00634BB4">
        <w:rPr>
          <w:rFonts w:ascii="Georgia" w:hAnsi="Georgia"/>
          <w:sz w:val="22"/>
          <w:szCs w:val="22"/>
        </w:rPr>
        <w:t>50</w:t>
      </w:r>
      <w:r w:rsidR="00AC5208" w:rsidRPr="00634BB4">
        <w:rPr>
          <w:rFonts w:ascii="Georgia" w:hAnsi="Georgia"/>
          <w:sz w:val="22"/>
          <w:szCs w:val="22"/>
        </w:rPr>
        <w:t>, 60</w:t>
      </w:r>
      <w:r w:rsidRPr="00634BB4">
        <w:rPr>
          <w:rFonts w:ascii="Georgia" w:hAnsi="Georgia"/>
          <w:sz w:val="22"/>
          <w:szCs w:val="22"/>
        </w:rPr>
        <w:t xml:space="preserve">, 205, </w:t>
      </w:r>
      <w:r w:rsidR="00AC5208" w:rsidRPr="00634BB4">
        <w:rPr>
          <w:rFonts w:ascii="Georgia" w:hAnsi="Georgia"/>
          <w:sz w:val="22"/>
          <w:szCs w:val="22"/>
        </w:rPr>
        <w:t xml:space="preserve">213, </w:t>
      </w:r>
      <w:r w:rsidRPr="00634BB4">
        <w:rPr>
          <w:rFonts w:ascii="Georgia" w:hAnsi="Georgia"/>
          <w:sz w:val="22"/>
          <w:szCs w:val="22"/>
        </w:rPr>
        <w:t>305</w:t>
      </w:r>
      <w:r w:rsidR="00BE2685" w:rsidRPr="00634BB4">
        <w:rPr>
          <w:rFonts w:ascii="Georgia" w:hAnsi="Georgia"/>
          <w:sz w:val="22"/>
          <w:szCs w:val="22"/>
        </w:rPr>
        <w:t xml:space="preserve">, </w:t>
      </w:r>
      <w:r w:rsidR="00AC5208" w:rsidRPr="00634BB4">
        <w:rPr>
          <w:rFonts w:ascii="Georgia" w:hAnsi="Georgia"/>
          <w:sz w:val="22"/>
          <w:szCs w:val="22"/>
        </w:rPr>
        <w:t xml:space="preserve">307, </w:t>
      </w:r>
      <w:r w:rsidR="00BE2685" w:rsidRPr="00634BB4">
        <w:rPr>
          <w:rFonts w:ascii="Georgia" w:hAnsi="Georgia"/>
          <w:sz w:val="22"/>
          <w:szCs w:val="22"/>
        </w:rPr>
        <w:t xml:space="preserve">309, 312, </w:t>
      </w:r>
      <w:r w:rsidR="00AC5208" w:rsidRPr="00634BB4">
        <w:rPr>
          <w:rFonts w:ascii="Georgia" w:hAnsi="Georgia"/>
          <w:sz w:val="22"/>
          <w:szCs w:val="22"/>
        </w:rPr>
        <w:t xml:space="preserve">330, </w:t>
      </w:r>
      <w:r w:rsidR="00BE2685" w:rsidRPr="00634BB4">
        <w:rPr>
          <w:rFonts w:ascii="Georgia" w:hAnsi="Georgia"/>
          <w:sz w:val="22"/>
          <w:szCs w:val="22"/>
        </w:rPr>
        <w:t>332</w:t>
      </w:r>
      <w:r w:rsidR="00AC5208" w:rsidRPr="00634BB4">
        <w:rPr>
          <w:rFonts w:ascii="Georgia" w:hAnsi="Georgia"/>
          <w:sz w:val="22"/>
          <w:szCs w:val="22"/>
        </w:rPr>
        <w:t>, 335</w:t>
      </w:r>
      <w:r w:rsidR="00E04D6F">
        <w:rPr>
          <w:rFonts w:ascii="Georgia" w:hAnsi="Georgia"/>
          <w:sz w:val="22"/>
          <w:szCs w:val="22"/>
        </w:rPr>
        <w:t>,</w:t>
      </w:r>
      <w:r w:rsidR="00D95B5F" w:rsidRPr="00634BB4">
        <w:rPr>
          <w:rFonts w:ascii="Georgia" w:hAnsi="Georgia"/>
          <w:sz w:val="22"/>
          <w:szCs w:val="22"/>
        </w:rPr>
        <w:t xml:space="preserve"> 336</w:t>
      </w:r>
      <w:r w:rsidR="00E04D6F">
        <w:rPr>
          <w:rFonts w:ascii="Georgia" w:hAnsi="Georgia"/>
          <w:sz w:val="22"/>
          <w:szCs w:val="22"/>
        </w:rPr>
        <w:t>, and 350</w:t>
      </w:r>
    </w:p>
    <w:p w:rsidR="00437CF5" w:rsidRPr="00634BB4" w:rsidRDefault="00437CF5" w:rsidP="00E81D79">
      <w:pPr>
        <w:tabs>
          <w:tab w:val="left" w:pos="1080"/>
        </w:tabs>
        <w:spacing w:after="240"/>
        <w:ind w:left="1094" w:hanging="547"/>
        <w:rPr>
          <w:rFonts w:ascii="Georgia" w:hAnsi="Georgia"/>
          <w:sz w:val="22"/>
          <w:szCs w:val="22"/>
        </w:rPr>
      </w:pPr>
      <w:r w:rsidRPr="00634BB4">
        <w:rPr>
          <w:rFonts w:ascii="Georgia" w:hAnsi="Georgia"/>
          <w:sz w:val="22"/>
          <w:szCs w:val="22"/>
        </w:rPr>
        <w:t>B.</w:t>
      </w:r>
      <w:r w:rsidRPr="00634BB4">
        <w:rPr>
          <w:rFonts w:ascii="Georgia" w:hAnsi="Georgia"/>
          <w:sz w:val="22"/>
          <w:szCs w:val="22"/>
        </w:rPr>
        <w:tab/>
        <w:t>Statu</w:t>
      </w:r>
      <w:r w:rsidR="00B97602">
        <w:rPr>
          <w:rFonts w:ascii="Georgia" w:hAnsi="Georgia"/>
          <w:sz w:val="22"/>
          <w:szCs w:val="22"/>
        </w:rPr>
        <w:t>t</w:t>
      </w:r>
      <w:r w:rsidRPr="00634BB4">
        <w:rPr>
          <w:rFonts w:ascii="Georgia" w:hAnsi="Georgia"/>
          <w:sz w:val="22"/>
          <w:szCs w:val="22"/>
        </w:rPr>
        <w:t>es:</w:t>
      </w:r>
    </w:p>
    <w:p w:rsidR="000F707C" w:rsidRPr="00634BB4" w:rsidRDefault="00D360EE" w:rsidP="00E81D79">
      <w:pPr>
        <w:spacing w:after="240"/>
        <w:ind w:firstLine="1080"/>
        <w:rPr>
          <w:rFonts w:ascii="Georgia" w:hAnsi="Georgia"/>
          <w:sz w:val="22"/>
          <w:szCs w:val="22"/>
        </w:rPr>
      </w:pPr>
      <w:r w:rsidRPr="00634BB4">
        <w:rPr>
          <w:rFonts w:ascii="Georgia" w:hAnsi="Georgia"/>
          <w:sz w:val="22"/>
          <w:szCs w:val="22"/>
        </w:rPr>
        <w:t>TWC</w:t>
      </w:r>
      <w:r w:rsidR="00547A43">
        <w:rPr>
          <w:rFonts w:ascii="Georgia" w:hAnsi="Georgia"/>
          <w:sz w:val="22"/>
          <w:szCs w:val="22"/>
        </w:rPr>
        <w:t>,</w:t>
      </w:r>
      <w:r w:rsidRPr="00634BB4">
        <w:rPr>
          <w:rFonts w:ascii="Georgia" w:hAnsi="Georgia"/>
          <w:sz w:val="22"/>
          <w:szCs w:val="22"/>
        </w:rPr>
        <w:t xml:space="preserve"> §§5.103</w:t>
      </w:r>
      <w:r w:rsidR="00BE2685" w:rsidRPr="00634BB4">
        <w:rPr>
          <w:rFonts w:ascii="Georgia" w:hAnsi="Georgia"/>
          <w:sz w:val="22"/>
          <w:szCs w:val="22"/>
        </w:rPr>
        <w:t xml:space="preserve">, </w:t>
      </w:r>
      <w:r w:rsidRPr="00634BB4">
        <w:rPr>
          <w:rFonts w:ascii="Georgia" w:hAnsi="Georgia"/>
          <w:sz w:val="22"/>
          <w:szCs w:val="22"/>
        </w:rPr>
        <w:t>5.105</w:t>
      </w:r>
      <w:r w:rsidR="00BE2685" w:rsidRPr="00634BB4">
        <w:rPr>
          <w:rFonts w:ascii="Georgia" w:hAnsi="Georgia"/>
          <w:sz w:val="22"/>
          <w:szCs w:val="22"/>
        </w:rPr>
        <w:t>, 26.001,</w:t>
      </w:r>
      <w:r w:rsidR="006B2058" w:rsidRPr="00634BB4">
        <w:rPr>
          <w:rFonts w:ascii="Georgia" w:hAnsi="Georgia"/>
          <w:sz w:val="22"/>
          <w:szCs w:val="22"/>
        </w:rPr>
        <w:t xml:space="preserve"> </w:t>
      </w:r>
      <w:r w:rsidR="004308EA" w:rsidRPr="00634BB4">
        <w:rPr>
          <w:rFonts w:ascii="Georgia" w:hAnsi="Georgia"/>
          <w:sz w:val="22"/>
          <w:szCs w:val="22"/>
        </w:rPr>
        <w:t xml:space="preserve">26.014, </w:t>
      </w:r>
      <w:r w:rsidR="006B2058" w:rsidRPr="00634BB4">
        <w:rPr>
          <w:rFonts w:ascii="Georgia" w:hAnsi="Georgia"/>
          <w:sz w:val="22"/>
          <w:szCs w:val="22"/>
        </w:rPr>
        <w:t xml:space="preserve">26.027, 26.040, </w:t>
      </w:r>
      <w:r w:rsidR="00BE2685" w:rsidRPr="00634BB4">
        <w:rPr>
          <w:rFonts w:ascii="Georgia" w:hAnsi="Georgia"/>
          <w:sz w:val="22"/>
          <w:szCs w:val="22"/>
        </w:rPr>
        <w:t>and 26.121</w:t>
      </w:r>
    </w:p>
    <w:p w:rsidR="00451D90" w:rsidRPr="00EE301E" w:rsidRDefault="00D360EE" w:rsidP="00E81D79">
      <w:pPr>
        <w:tabs>
          <w:tab w:val="left" w:pos="1080"/>
          <w:tab w:val="left" w:pos="2160"/>
          <w:tab w:val="left" w:pos="2610"/>
          <w:tab w:val="left" w:pos="2880"/>
          <w:tab w:val="left" w:pos="3600"/>
          <w:tab w:val="left" w:pos="4320"/>
          <w:tab w:val="left" w:pos="5040"/>
          <w:tab w:val="left" w:pos="5760"/>
          <w:tab w:val="left" w:pos="5940"/>
          <w:tab w:val="left" w:pos="6480"/>
          <w:tab w:val="left" w:pos="7020"/>
          <w:tab w:val="left" w:pos="7200"/>
          <w:tab w:val="left" w:pos="7920"/>
          <w:tab w:val="left" w:pos="8640"/>
          <w:tab w:val="left" w:pos="9360"/>
        </w:tabs>
        <w:spacing w:after="240"/>
        <w:ind w:firstLine="1080"/>
        <w:rPr>
          <w:rFonts w:ascii="Georgia" w:hAnsi="Georgia"/>
          <w:sz w:val="22"/>
          <w:szCs w:val="22"/>
        </w:rPr>
      </w:pPr>
      <w:r w:rsidRPr="00634BB4">
        <w:rPr>
          <w:rFonts w:ascii="Georgia" w:hAnsi="Georgia"/>
          <w:sz w:val="22"/>
          <w:szCs w:val="22"/>
        </w:rPr>
        <w:t>Texas Health and Safety Code</w:t>
      </w:r>
      <w:r w:rsidR="00547A43">
        <w:rPr>
          <w:rFonts w:ascii="Georgia" w:hAnsi="Georgia"/>
          <w:sz w:val="22"/>
          <w:szCs w:val="22"/>
        </w:rPr>
        <w:t>,</w:t>
      </w:r>
      <w:r w:rsidRPr="00634BB4">
        <w:rPr>
          <w:rFonts w:ascii="Georgia" w:hAnsi="Georgia"/>
          <w:sz w:val="22"/>
          <w:szCs w:val="22"/>
        </w:rPr>
        <w:t xml:space="preserve"> §§361.017</w:t>
      </w:r>
      <w:r w:rsidR="00E87842" w:rsidRPr="00634BB4">
        <w:rPr>
          <w:rFonts w:ascii="Georgia" w:hAnsi="Georgia"/>
          <w:sz w:val="22"/>
          <w:szCs w:val="22"/>
        </w:rPr>
        <w:t>,</w:t>
      </w:r>
      <w:r w:rsidRPr="00634BB4">
        <w:rPr>
          <w:rFonts w:ascii="Georgia" w:hAnsi="Georgia"/>
          <w:sz w:val="22"/>
          <w:szCs w:val="22"/>
        </w:rPr>
        <w:t xml:space="preserve"> 361.024</w:t>
      </w:r>
      <w:r w:rsidR="00E87842" w:rsidRPr="00634BB4">
        <w:rPr>
          <w:rFonts w:ascii="Georgia" w:hAnsi="Georgia"/>
          <w:sz w:val="22"/>
          <w:szCs w:val="22"/>
        </w:rPr>
        <w:t>, 361.032-361.033, and 361.037</w:t>
      </w:r>
    </w:p>
    <w:sectPr w:rsidR="00451D90" w:rsidRPr="00EE301E" w:rsidSect="007A3B5B">
      <w:headerReference w:type="default" r:id="rId8"/>
      <w:footerReference w:type="default" r:id="rId9"/>
      <w:type w:val="continuous"/>
      <w:pgSz w:w="12240" w:h="15840" w:code="1"/>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ED0" w:rsidRDefault="00F46ED0">
      <w:r>
        <w:separator/>
      </w:r>
    </w:p>
  </w:endnote>
  <w:endnote w:type="continuationSeparator" w:id="0">
    <w:p w:rsidR="00F46ED0" w:rsidRDefault="00F4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B5B" w:rsidRDefault="007A3B5B" w:rsidP="007A3B5B">
    <w:pPr>
      <w:pStyle w:val="Footer"/>
      <w:jc w:val="center"/>
      <w:rPr>
        <w:rFonts w:ascii="Georgia" w:hAnsi="Georgia"/>
        <w:sz w:val="22"/>
        <w:szCs w:val="22"/>
      </w:rPr>
    </w:pPr>
  </w:p>
  <w:p w:rsidR="00E87842" w:rsidRPr="007A3B5B" w:rsidRDefault="00E87842" w:rsidP="007A3B5B">
    <w:pPr>
      <w:pStyle w:val="Footer"/>
      <w:jc w:val="center"/>
      <w:rPr>
        <w:rFonts w:ascii="Georgia" w:hAnsi="Georgia"/>
        <w:sz w:val="22"/>
        <w:szCs w:val="22"/>
      </w:rPr>
    </w:pPr>
    <w:r w:rsidRPr="007A3B5B">
      <w:rPr>
        <w:rFonts w:ascii="Georgia" w:hAnsi="Georgia"/>
        <w:sz w:val="22"/>
        <w:szCs w:val="22"/>
      </w:rPr>
      <w:t xml:space="preserve">Page </w:t>
    </w:r>
    <w:r w:rsidRPr="007A3B5B">
      <w:rPr>
        <w:rStyle w:val="PageNumber"/>
        <w:rFonts w:ascii="Georgia" w:hAnsi="Georgia"/>
        <w:sz w:val="22"/>
        <w:szCs w:val="22"/>
      </w:rPr>
      <w:fldChar w:fldCharType="begin"/>
    </w:r>
    <w:r w:rsidRPr="007A3B5B">
      <w:rPr>
        <w:rStyle w:val="PageNumber"/>
        <w:rFonts w:ascii="Georgia" w:hAnsi="Georgia"/>
        <w:sz w:val="22"/>
        <w:szCs w:val="22"/>
      </w:rPr>
      <w:instrText xml:space="preserve"> PAGE </w:instrText>
    </w:r>
    <w:r w:rsidRPr="007A3B5B">
      <w:rPr>
        <w:rStyle w:val="PageNumber"/>
        <w:rFonts w:ascii="Georgia" w:hAnsi="Georgia"/>
        <w:sz w:val="22"/>
        <w:szCs w:val="22"/>
      </w:rPr>
      <w:fldChar w:fldCharType="separate"/>
    </w:r>
    <w:r w:rsidR="004A0805">
      <w:rPr>
        <w:rStyle w:val="PageNumber"/>
        <w:rFonts w:ascii="Georgia" w:hAnsi="Georgia"/>
        <w:noProof/>
        <w:sz w:val="22"/>
        <w:szCs w:val="22"/>
      </w:rPr>
      <w:t>10</w:t>
    </w:r>
    <w:r w:rsidRPr="007A3B5B">
      <w:rPr>
        <w:rStyle w:val="PageNumber"/>
        <w:rFonts w:ascii="Georgia" w:hAnsi="Georgi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ED0" w:rsidRDefault="00F46ED0">
      <w:r>
        <w:separator/>
      </w:r>
    </w:p>
  </w:footnote>
  <w:footnote w:type="continuationSeparator" w:id="0">
    <w:p w:rsidR="00F46ED0" w:rsidRDefault="00F46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842" w:rsidRPr="00155A1D" w:rsidRDefault="00E87842" w:rsidP="00155A1D">
    <w:pPr>
      <w:tabs>
        <w:tab w:val="center" w:pos="4680"/>
      </w:tabs>
      <w:rPr>
        <w:rFonts w:ascii="Georgia" w:hAnsi="Georgia"/>
        <w:sz w:val="22"/>
        <w:szCs w:val="22"/>
      </w:rPr>
    </w:pPr>
    <w:r w:rsidRPr="00155A1D">
      <w:rPr>
        <w:rFonts w:ascii="Georgia" w:hAnsi="Georgia"/>
        <w:sz w:val="22"/>
        <w:szCs w:val="22"/>
      </w:rPr>
      <w:t>Fact Sheet and Executive Director’s Preliminary Decision</w:t>
    </w:r>
  </w:p>
  <w:p w:rsidR="00E87842" w:rsidRPr="00155A1D" w:rsidRDefault="00E87842" w:rsidP="00155A1D">
    <w:pPr>
      <w:tabs>
        <w:tab w:val="center" w:pos="4680"/>
      </w:tabs>
      <w:rPr>
        <w:rFonts w:ascii="Georgia" w:hAnsi="Georgia"/>
        <w:sz w:val="22"/>
        <w:szCs w:val="22"/>
      </w:rPr>
    </w:pPr>
    <w:r w:rsidRPr="00155A1D">
      <w:rPr>
        <w:rFonts w:ascii="Georgia" w:hAnsi="Georgia"/>
        <w:sz w:val="22"/>
        <w:szCs w:val="22"/>
      </w:rPr>
      <w:t>General Permit No. WQG</w:t>
    </w:r>
    <w:r w:rsidR="00B63E5C">
      <w:rPr>
        <w:rFonts w:ascii="Georgia" w:hAnsi="Georgia"/>
        <w:sz w:val="22"/>
        <w:szCs w:val="22"/>
      </w:rPr>
      <w:t>1</w:t>
    </w:r>
    <w:r w:rsidRPr="00155A1D">
      <w:rPr>
        <w:rFonts w:ascii="Georgia" w:hAnsi="Georgia"/>
        <w:sz w:val="22"/>
        <w:szCs w:val="22"/>
      </w:rPr>
      <w:t>00000</w:t>
    </w:r>
  </w:p>
  <w:p w:rsidR="00E87842" w:rsidRPr="00127772" w:rsidRDefault="00E87842" w:rsidP="00207F57">
    <w:pPr>
      <w:tabs>
        <w:tab w:val="center" w:pos="468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name w:val="AutoList10"/>
    <w:lvl w:ilvl="0">
      <w:start w:val="1"/>
      <w:numFmt w:val="decimal"/>
      <w:lvlText w:val="IX"/>
      <w:lvlJc w:val="left"/>
    </w:lvl>
    <w:lvl w:ilvl="1">
      <w:start w:val="1"/>
      <w:numFmt w:val="decimal"/>
      <w:lvlText w:val="IX"/>
      <w:lvlJc w:val="left"/>
    </w:lvl>
    <w:lvl w:ilvl="2">
      <w:start w:val="1"/>
      <w:numFmt w:val="decimal"/>
      <w:lvlText w:val="IX"/>
      <w:lvlJc w:val="left"/>
    </w:lvl>
    <w:lvl w:ilvl="3">
      <w:start w:val="1"/>
      <w:numFmt w:val="decimal"/>
      <w:lvlText w:val="IX"/>
      <w:lvlJc w:val="left"/>
    </w:lvl>
    <w:lvl w:ilvl="4">
      <w:start w:val="1"/>
      <w:numFmt w:val="decimal"/>
      <w:lvlText w:val="IX"/>
      <w:lvlJc w:val="left"/>
    </w:lvl>
    <w:lvl w:ilvl="5">
      <w:start w:val="1"/>
      <w:numFmt w:val="decimal"/>
      <w:lvlText w:val="IX"/>
      <w:lvlJc w:val="left"/>
    </w:lvl>
    <w:lvl w:ilvl="6">
      <w:start w:val="1"/>
      <w:numFmt w:val="decimal"/>
      <w:lvlText w:val="IX"/>
      <w:lvlJc w:val="left"/>
    </w:lvl>
    <w:lvl w:ilvl="7">
      <w:start w:val="1"/>
      <w:numFmt w:val="decimal"/>
      <w:lvlText w:val="IX"/>
      <w:lvlJc w:val="left"/>
    </w:lvl>
    <w:lvl w:ilvl="8">
      <w:numFmt w:val="decimal"/>
      <w:lvlText w:val=""/>
      <w:lvlJc w:val="left"/>
    </w:lvl>
  </w:abstractNum>
  <w:abstractNum w:abstractNumId="2"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4"/>
    <w:multiLevelType w:val="multilevel"/>
    <w:tmpl w:val="00000000"/>
    <w:name w:val="AutoList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5"/>
    <w:multiLevelType w:val="multilevel"/>
    <w:tmpl w:val="00000000"/>
    <w:name w:val="AutoList3"/>
    <w:lvl w:ilvl="0">
      <w:start w:val="1"/>
      <w:numFmt w:val="decimal"/>
      <w:lvlText w:val="IV"/>
      <w:lvlJc w:val="left"/>
    </w:lvl>
    <w:lvl w:ilvl="1">
      <w:start w:val="1"/>
      <w:numFmt w:val="decimal"/>
      <w:lvlText w:val="IV"/>
      <w:lvlJc w:val="left"/>
    </w:lvl>
    <w:lvl w:ilvl="2">
      <w:start w:val="1"/>
      <w:numFmt w:val="decimal"/>
      <w:lvlText w:val="IV"/>
      <w:lvlJc w:val="left"/>
    </w:lvl>
    <w:lvl w:ilvl="3">
      <w:start w:val="1"/>
      <w:numFmt w:val="decimal"/>
      <w:lvlText w:val="IV"/>
      <w:lvlJc w:val="left"/>
    </w:lvl>
    <w:lvl w:ilvl="4">
      <w:start w:val="1"/>
      <w:numFmt w:val="decimal"/>
      <w:lvlText w:val="IV"/>
      <w:lvlJc w:val="left"/>
    </w:lvl>
    <w:lvl w:ilvl="5">
      <w:start w:val="1"/>
      <w:numFmt w:val="decimal"/>
      <w:lvlText w:val="IV"/>
      <w:lvlJc w:val="left"/>
    </w:lvl>
    <w:lvl w:ilvl="6">
      <w:start w:val="1"/>
      <w:numFmt w:val="decimal"/>
      <w:lvlText w:val="IV"/>
      <w:lvlJc w:val="left"/>
    </w:lvl>
    <w:lvl w:ilvl="7">
      <w:start w:val="1"/>
      <w:numFmt w:val="decimal"/>
      <w:lvlText w:val="IV"/>
      <w:lvlJc w:val="left"/>
    </w:lvl>
    <w:lvl w:ilvl="8">
      <w:numFmt w:val="decimal"/>
      <w:lvlText w:val=""/>
      <w:lvlJc w:val="left"/>
    </w:lvl>
  </w:abstractNum>
  <w:abstractNum w:abstractNumId="5" w15:restartNumberingAfterBreak="0">
    <w:nsid w:val="00000006"/>
    <w:multiLevelType w:val="multilevel"/>
    <w:tmpl w:val="00000000"/>
    <w:name w:val="AutoList8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B"/>
    <w:multiLevelType w:val="multilevel"/>
    <w:tmpl w:val="00000000"/>
    <w:name w:val="AutoList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16"/>
    <w:multiLevelType w:val="multilevel"/>
    <w:tmpl w:val="00000000"/>
    <w:name w:val="AutoList8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64D5E87"/>
    <w:multiLevelType w:val="hybridMultilevel"/>
    <w:tmpl w:val="78E0923C"/>
    <w:lvl w:ilvl="0" w:tplc="04090015">
      <w:start w:val="1"/>
      <w:numFmt w:val="upp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 w15:restartNumberingAfterBreak="0">
    <w:nsid w:val="066E4C0C"/>
    <w:multiLevelType w:val="hybridMultilevel"/>
    <w:tmpl w:val="46BE43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124914"/>
    <w:multiLevelType w:val="hybridMultilevel"/>
    <w:tmpl w:val="96C2146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082A634D"/>
    <w:multiLevelType w:val="hybridMultilevel"/>
    <w:tmpl w:val="7CD213B2"/>
    <w:lvl w:ilvl="0" w:tplc="CB24D344">
      <w:start w:val="1"/>
      <w:numFmt w:val="upperLetter"/>
      <w:lvlText w:val="%1."/>
      <w:lvlJc w:val="left"/>
      <w:pPr>
        <w:ind w:left="360"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2" w15:restartNumberingAfterBreak="0">
    <w:nsid w:val="13141B5D"/>
    <w:multiLevelType w:val="hybridMultilevel"/>
    <w:tmpl w:val="0EF2B63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0F">
      <w:start w:val="1"/>
      <w:numFmt w:val="decimal"/>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5DB169B"/>
    <w:multiLevelType w:val="hybridMultilevel"/>
    <w:tmpl w:val="F73E8E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2B2ACA"/>
    <w:multiLevelType w:val="hybridMultilevel"/>
    <w:tmpl w:val="CE982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F9A9872">
      <w:start w:val="1"/>
      <w:numFmt w:val="decimal"/>
      <w:lvlText w:val="(%3)"/>
      <w:lvlJc w:val="left"/>
      <w:pPr>
        <w:ind w:left="2340" w:hanging="360"/>
      </w:pPr>
      <w:rPr>
        <w:rFonts w:hint="default"/>
      </w:rPr>
    </w:lvl>
    <w:lvl w:ilvl="3" w:tplc="05E0D56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2249F"/>
    <w:multiLevelType w:val="hybridMultilevel"/>
    <w:tmpl w:val="8C4A623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25FD0DCA"/>
    <w:multiLevelType w:val="multilevel"/>
    <w:tmpl w:val="6660D8B6"/>
    <w:lvl w:ilvl="0">
      <w:start w:val="1"/>
      <w:numFmt w:val="lowerLetter"/>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796F26"/>
    <w:multiLevelType w:val="hybridMultilevel"/>
    <w:tmpl w:val="979A79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7772E"/>
    <w:multiLevelType w:val="hybridMultilevel"/>
    <w:tmpl w:val="D89C65BA"/>
    <w:lvl w:ilvl="0" w:tplc="385690F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1943DF"/>
    <w:multiLevelType w:val="hybridMultilevel"/>
    <w:tmpl w:val="248EA9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9A824B8"/>
    <w:multiLevelType w:val="hybridMultilevel"/>
    <w:tmpl w:val="A8A65170"/>
    <w:lvl w:ilvl="0" w:tplc="A16AF70E">
      <w:start w:val="4"/>
      <w:numFmt w:val="lowerLetter"/>
      <w:lvlText w:val="%1."/>
      <w:lvlJc w:val="left"/>
      <w:pPr>
        <w:ind w:left="198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5748FD"/>
    <w:multiLevelType w:val="hybridMultilevel"/>
    <w:tmpl w:val="94CCEDF8"/>
    <w:lvl w:ilvl="0" w:tplc="04090015">
      <w:start w:val="1"/>
      <w:numFmt w:val="upperLetter"/>
      <w:pStyle w:val="Level1"/>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1551BC1"/>
    <w:multiLevelType w:val="hybridMultilevel"/>
    <w:tmpl w:val="A5E8679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15">
      <w:start w:val="1"/>
      <w:numFmt w:val="upperLetter"/>
      <w:lvlText w:val="%4."/>
      <w:lvlJc w:val="left"/>
      <w:pPr>
        <w:ind w:left="3420" w:hanging="360"/>
      </w:pPr>
    </w:lvl>
    <w:lvl w:ilvl="4" w:tplc="0409000F">
      <w:start w:val="1"/>
      <w:numFmt w:val="decimal"/>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1DF3F41"/>
    <w:multiLevelType w:val="hybridMultilevel"/>
    <w:tmpl w:val="C33ECC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9133454"/>
    <w:multiLevelType w:val="hybridMultilevel"/>
    <w:tmpl w:val="656EC6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6F1842"/>
    <w:multiLevelType w:val="hybridMultilevel"/>
    <w:tmpl w:val="9190B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444447"/>
    <w:multiLevelType w:val="hybridMultilevel"/>
    <w:tmpl w:val="252A1F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2292D9E"/>
    <w:multiLevelType w:val="hybridMultilevel"/>
    <w:tmpl w:val="71846C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10B3861"/>
    <w:multiLevelType w:val="hybridMultilevel"/>
    <w:tmpl w:val="20FEF314"/>
    <w:lvl w:ilvl="0" w:tplc="D0F00BA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627C05AD"/>
    <w:multiLevelType w:val="hybridMultilevel"/>
    <w:tmpl w:val="C3FC0F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A465ABF"/>
    <w:multiLevelType w:val="hybridMultilevel"/>
    <w:tmpl w:val="2AF8CD5E"/>
    <w:lvl w:ilvl="0" w:tplc="04060019">
      <w:start w:val="1"/>
      <w:numFmt w:val="lowerLetter"/>
      <w:lvlText w:val="%1."/>
      <w:lvlJc w:val="left"/>
      <w:pPr>
        <w:ind w:left="1260" w:hanging="360"/>
      </w:pPr>
    </w:lvl>
    <w:lvl w:ilvl="1" w:tplc="04090019">
      <w:start w:val="1"/>
      <w:numFmt w:val="lowerLetter"/>
      <w:lvlText w:val="%2."/>
      <w:lvlJc w:val="left"/>
      <w:pPr>
        <w:ind w:left="1980" w:hanging="360"/>
      </w:pPr>
    </w:lvl>
    <w:lvl w:ilvl="2" w:tplc="D0F00BA8">
      <w:start w:val="1"/>
      <w:numFmt w:val="decimal"/>
      <w:lvlText w:val="(%3)"/>
      <w:lvlJc w:val="left"/>
      <w:pPr>
        <w:ind w:left="2700" w:hanging="18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1DC5482"/>
    <w:multiLevelType w:val="hybridMultilevel"/>
    <w:tmpl w:val="7E04EF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02417B"/>
    <w:multiLevelType w:val="hybridMultilevel"/>
    <w:tmpl w:val="8104E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
    <w:abstractNumId w:val="3"/>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8"/>
  </w:num>
  <w:num w:numId="4">
    <w:abstractNumId w:val="5"/>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7"/>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14"/>
  </w:num>
  <w:num w:numId="8">
    <w:abstractNumId w:val="19"/>
  </w:num>
  <w:num w:numId="9">
    <w:abstractNumId w:val="27"/>
  </w:num>
  <w:num w:numId="10">
    <w:abstractNumId w:val="10"/>
  </w:num>
  <w:num w:numId="11">
    <w:abstractNumId w:val="22"/>
  </w:num>
  <w:num w:numId="12">
    <w:abstractNumId w:val="21"/>
  </w:num>
  <w:num w:numId="13">
    <w:abstractNumId w:val="26"/>
  </w:num>
  <w:num w:numId="14">
    <w:abstractNumId w:val="23"/>
  </w:num>
  <w:num w:numId="15">
    <w:abstractNumId w:val="12"/>
  </w:num>
  <w:num w:numId="16">
    <w:abstractNumId w:val="24"/>
  </w:num>
  <w:num w:numId="17">
    <w:abstractNumId w:val="9"/>
  </w:num>
  <w:num w:numId="18">
    <w:abstractNumId w:val="13"/>
  </w:num>
  <w:num w:numId="19">
    <w:abstractNumId w:val="17"/>
  </w:num>
  <w:num w:numId="20">
    <w:abstractNumId w:val="28"/>
  </w:num>
  <w:num w:numId="21">
    <w:abstractNumId w:val="20"/>
  </w:num>
  <w:num w:numId="22">
    <w:abstractNumId w:val="32"/>
  </w:num>
  <w:num w:numId="23">
    <w:abstractNumId w:val="29"/>
  </w:num>
  <w:num w:numId="24">
    <w:abstractNumId w:val="15"/>
  </w:num>
  <w:num w:numId="25">
    <w:abstractNumId w:val="30"/>
  </w:num>
  <w:num w:numId="26">
    <w:abstractNumId w:val="16"/>
  </w:num>
  <w:num w:numId="27">
    <w:abstractNumId w:val="31"/>
  </w:num>
  <w:num w:numId="28">
    <w:abstractNumId w:val="8"/>
  </w:num>
  <w:num w:numId="29">
    <w:abstractNumId w:val="1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33B"/>
    <w:rsid w:val="00000520"/>
    <w:rsid w:val="0001110D"/>
    <w:rsid w:val="000277BF"/>
    <w:rsid w:val="0003457D"/>
    <w:rsid w:val="00036D94"/>
    <w:rsid w:val="00050D9C"/>
    <w:rsid w:val="00051BD4"/>
    <w:rsid w:val="00053D41"/>
    <w:rsid w:val="00060E44"/>
    <w:rsid w:val="00065F35"/>
    <w:rsid w:val="00066542"/>
    <w:rsid w:val="000810C8"/>
    <w:rsid w:val="00081AF4"/>
    <w:rsid w:val="00082933"/>
    <w:rsid w:val="00094CC8"/>
    <w:rsid w:val="000A215D"/>
    <w:rsid w:val="000A4440"/>
    <w:rsid w:val="000B042F"/>
    <w:rsid w:val="000B1D4B"/>
    <w:rsid w:val="000B1E8C"/>
    <w:rsid w:val="000B5792"/>
    <w:rsid w:val="000C382E"/>
    <w:rsid w:val="000C50F0"/>
    <w:rsid w:val="000D1118"/>
    <w:rsid w:val="000E4465"/>
    <w:rsid w:val="000E7366"/>
    <w:rsid w:val="000F1D19"/>
    <w:rsid w:val="000F454C"/>
    <w:rsid w:val="000F707C"/>
    <w:rsid w:val="001005BB"/>
    <w:rsid w:val="00102429"/>
    <w:rsid w:val="00104728"/>
    <w:rsid w:val="0010504F"/>
    <w:rsid w:val="00105E77"/>
    <w:rsid w:val="001066A0"/>
    <w:rsid w:val="001174C7"/>
    <w:rsid w:val="00121404"/>
    <w:rsid w:val="00125340"/>
    <w:rsid w:val="00127253"/>
    <w:rsid w:val="001275B0"/>
    <w:rsid w:val="00127772"/>
    <w:rsid w:val="001278C0"/>
    <w:rsid w:val="00133784"/>
    <w:rsid w:val="001465FA"/>
    <w:rsid w:val="0015203D"/>
    <w:rsid w:val="00155A1D"/>
    <w:rsid w:val="001605BF"/>
    <w:rsid w:val="00161C8D"/>
    <w:rsid w:val="00161D74"/>
    <w:rsid w:val="00166EAD"/>
    <w:rsid w:val="001673A4"/>
    <w:rsid w:val="001678ED"/>
    <w:rsid w:val="00176B74"/>
    <w:rsid w:val="0019235A"/>
    <w:rsid w:val="001A5012"/>
    <w:rsid w:val="001B011B"/>
    <w:rsid w:val="001B538B"/>
    <w:rsid w:val="001B7CAA"/>
    <w:rsid w:val="001C2F92"/>
    <w:rsid w:val="001C4F67"/>
    <w:rsid w:val="001D1495"/>
    <w:rsid w:val="001D5B07"/>
    <w:rsid w:val="001F4944"/>
    <w:rsid w:val="001F76A9"/>
    <w:rsid w:val="002001D1"/>
    <w:rsid w:val="002056CF"/>
    <w:rsid w:val="00205AFE"/>
    <w:rsid w:val="00206A68"/>
    <w:rsid w:val="00207F57"/>
    <w:rsid w:val="002122F9"/>
    <w:rsid w:val="00214E81"/>
    <w:rsid w:val="00221709"/>
    <w:rsid w:val="00230484"/>
    <w:rsid w:val="002319B7"/>
    <w:rsid w:val="00234DF3"/>
    <w:rsid w:val="00235D3E"/>
    <w:rsid w:val="00241CCB"/>
    <w:rsid w:val="002473C4"/>
    <w:rsid w:val="00250DC1"/>
    <w:rsid w:val="00265F75"/>
    <w:rsid w:val="002677CE"/>
    <w:rsid w:val="00267D65"/>
    <w:rsid w:val="0027297D"/>
    <w:rsid w:val="00272EFD"/>
    <w:rsid w:val="0028536C"/>
    <w:rsid w:val="00292C05"/>
    <w:rsid w:val="00292E5A"/>
    <w:rsid w:val="00292F8D"/>
    <w:rsid w:val="002A13F3"/>
    <w:rsid w:val="002A470D"/>
    <w:rsid w:val="002A5A67"/>
    <w:rsid w:val="002A61F2"/>
    <w:rsid w:val="002A7842"/>
    <w:rsid w:val="002C4F51"/>
    <w:rsid w:val="002E3E48"/>
    <w:rsid w:val="002F3868"/>
    <w:rsid w:val="00302743"/>
    <w:rsid w:val="003068CC"/>
    <w:rsid w:val="003072B0"/>
    <w:rsid w:val="00307F34"/>
    <w:rsid w:val="003170A2"/>
    <w:rsid w:val="00332069"/>
    <w:rsid w:val="003328BF"/>
    <w:rsid w:val="00333517"/>
    <w:rsid w:val="00334A5E"/>
    <w:rsid w:val="00335F89"/>
    <w:rsid w:val="0033660F"/>
    <w:rsid w:val="0033690D"/>
    <w:rsid w:val="00340C6E"/>
    <w:rsid w:val="003443BC"/>
    <w:rsid w:val="00353496"/>
    <w:rsid w:val="0035504E"/>
    <w:rsid w:val="0035695A"/>
    <w:rsid w:val="00365345"/>
    <w:rsid w:val="0037671D"/>
    <w:rsid w:val="00390B11"/>
    <w:rsid w:val="00397563"/>
    <w:rsid w:val="003A0E09"/>
    <w:rsid w:val="003B4A87"/>
    <w:rsid w:val="003B577A"/>
    <w:rsid w:val="003B7276"/>
    <w:rsid w:val="003C2B6C"/>
    <w:rsid w:val="003C6330"/>
    <w:rsid w:val="003F17EB"/>
    <w:rsid w:val="003F3ECC"/>
    <w:rsid w:val="003F4FE2"/>
    <w:rsid w:val="003F7CE2"/>
    <w:rsid w:val="00401154"/>
    <w:rsid w:val="00402F53"/>
    <w:rsid w:val="0041361F"/>
    <w:rsid w:val="00414A9B"/>
    <w:rsid w:val="0042447A"/>
    <w:rsid w:val="00425C45"/>
    <w:rsid w:val="00427B77"/>
    <w:rsid w:val="004308EA"/>
    <w:rsid w:val="00431553"/>
    <w:rsid w:val="00435A72"/>
    <w:rsid w:val="004379CD"/>
    <w:rsid w:val="00437CF5"/>
    <w:rsid w:val="00444306"/>
    <w:rsid w:val="004462F2"/>
    <w:rsid w:val="00450E27"/>
    <w:rsid w:val="00451D90"/>
    <w:rsid w:val="00455D8D"/>
    <w:rsid w:val="004614E8"/>
    <w:rsid w:val="00465209"/>
    <w:rsid w:val="00475A54"/>
    <w:rsid w:val="0048532A"/>
    <w:rsid w:val="004863BC"/>
    <w:rsid w:val="0048777D"/>
    <w:rsid w:val="004879C4"/>
    <w:rsid w:val="004A0805"/>
    <w:rsid w:val="004A16DB"/>
    <w:rsid w:val="004B4023"/>
    <w:rsid w:val="004B5977"/>
    <w:rsid w:val="004C146B"/>
    <w:rsid w:val="004C22DD"/>
    <w:rsid w:val="004C37A6"/>
    <w:rsid w:val="004C4F80"/>
    <w:rsid w:val="004D4AF5"/>
    <w:rsid w:val="004E5881"/>
    <w:rsid w:val="004F3656"/>
    <w:rsid w:val="00501330"/>
    <w:rsid w:val="0050483E"/>
    <w:rsid w:val="00507430"/>
    <w:rsid w:val="00512018"/>
    <w:rsid w:val="00512781"/>
    <w:rsid w:val="00513D71"/>
    <w:rsid w:val="00514D31"/>
    <w:rsid w:val="00515CF9"/>
    <w:rsid w:val="0051706C"/>
    <w:rsid w:val="00517CA3"/>
    <w:rsid w:val="00517F1A"/>
    <w:rsid w:val="00524837"/>
    <w:rsid w:val="00526079"/>
    <w:rsid w:val="00526C8B"/>
    <w:rsid w:val="0053083B"/>
    <w:rsid w:val="00533CD5"/>
    <w:rsid w:val="00536BEC"/>
    <w:rsid w:val="00545A0E"/>
    <w:rsid w:val="00547A43"/>
    <w:rsid w:val="0055392C"/>
    <w:rsid w:val="0056398F"/>
    <w:rsid w:val="0057242D"/>
    <w:rsid w:val="00575D4C"/>
    <w:rsid w:val="00593736"/>
    <w:rsid w:val="005964BD"/>
    <w:rsid w:val="005A52A6"/>
    <w:rsid w:val="005A61F5"/>
    <w:rsid w:val="005B0241"/>
    <w:rsid w:val="005B3297"/>
    <w:rsid w:val="005B3DC7"/>
    <w:rsid w:val="005C7CDD"/>
    <w:rsid w:val="005D2A5D"/>
    <w:rsid w:val="005E7011"/>
    <w:rsid w:val="005F7D68"/>
    <w:rsid w:val="00607385"/>
    <w:rsid w:val="00621FC5"/>
    <w:rsid w:val="00632745"/>
    <w:rsid w:val="00634BB4"/>
    <w:rsid w:val="00642970"/>
    <w:rsid w:val="00652EC9"/>
    <w:rsid w:val="0066207E"/>
    <w:rsid w:val="00686BD9"/>
    <w:rsid w:val="00693274"/>
    <w:rsid w:val="00696373"/>
    <w:rsid w:val="006A0EB4"/>
    <w:rsid w:val="006A4226"/>
    <w:rsid w:val="006A63EC"/>
    <w:rsid w:val="006B2058"/>
    <w:rsid w:val="006B7979"/>
    <w:rsid w:val="006C1C22"/>
    <w:rsid w:val="006C310D"/>
    <w:rsid w:val="006D3A76"/>
    <w:rsid w:val="006E11C9"/>
    <w:rsid w:val="006F1C5B"/>
    <w:rsid w:val="006F4D82"/>
    <w:rsid w:val="006F74C6"/>
    <w:rsid w:val="00710A8D"/>
    <w:rsid w:val="00720A11"/>
    <w:rsid w:val="00740CA6"/>
    <w:rsid w:val="00743F18"/>
    <w:rsid w:val="007514A4"/>
    <w:rsid w:val="00754436"/>
    <w:rsid w:val="00754C17"/>
    <w:rsid w:val="00767BE0"/>
    <w:rsid w:val="00772B63"/>
    <w:rsid w:val="00775AEF"/>
    <w:rsid w:val="00777B1F"/>
    <w:rsid w:val="00783B2B"/>
    <w:rsid w:val="00785251"/>
    <w:rsid w:val="007A3395"/>
    <w:rsid w:val="007A3B5B"/>
    <w:rsid w:val="007A4CEA"/>
    <w:rsid w:val="007C5CFD"/>
    <w:rsid w:val="007D1D6C"/>
    <w:rsid w:val="007D4727"/>
    <w:rsid w:val="007E2D7F"/>
    <w:rsid w:val="007E67B6"/>
    <w:rsid w:val="007E7CE6"/>
    <w:rsid w:val="007F7C5C"/>
    <w:rsid w:val="0080007C"/>
    <w:rsid w:val="0080432F"/>
    <w:rsid w:val="00807B46"/>
    <w:rsid w:val="00821AC1"/>
    <w:rsid w:val="008465E5"/>
    <w:rsid w:val="00855C06"/>
    <w:rsid w:val="00863420"/>
    <w:rsid w:val="0086433B"/>
    <w:rsid w:val="008721BC"/>
    <w:rsid w:val="00877DB6"/>
    <w:rsid w:val="00883CBD"/>
    <w:rsid w:val="00884141"/>
    <w:rsid w:val="00886930"/>
    <w:rsid w:val="0088768A"/>
    <w:rsid w:val="0089035F"/>
    <w:rsid w:val="00895038"/>
    <w:rsid w:val="008A014A"/>
    <w:rsid w:val="008A582D"/>
    <w:rsid w:val="008C7963"/>
    <w:rsid w:val="008D08DE"/>
    <w:rsid w:val="008D3C90"/>
    <w:rsid w:val="008D5109"/>
    <w:rsid w:val="008F36E0"/>
    <w:rsid w:val="008F4177"/>
    <w:rsid w:val="009105F5"/>
    <w:rsid w:val="0092734F"/>
    <w:rsid w:val="009327F9"/>
    <w:rsid w:val="009435F6"/>
    <w:rsid w:val="009477A1"/>
    <w:rsid w:val="00961963"/>
    <w:rsid w:val="00976ECC"/>
    <w:rsid w:val="00981EB4"/>
    <w:rsid w:val="00984174"/>
    <w:rsid w:val="009C5AE0"/>
    <w:rsid w:val="009D1544"/>
    <w:rsid w:val="009D1CF6"/>
    <w:rsid w:val="009D6682"/>
    <w:rsid w:val="009E55B8"/>
    <w:rsid w:val="009E5D9A"/>
    <w:rsid w:val="009E6F8C"/>
    <w:rsid w:val="009E7A2E"/>
    <w:rsid w:val="009F05E9"/>
    <w:rsid w:val="009F42E9"/>
    <w:rsid w:val="009F727A"/>
    <w:rsid w:val="00A03801"/>
    <w:rsid w:val="00A049CB"/>
    <w:rsid w:val="00A071F7"/>
    <w:rsid w:val="00A20909"/>
    <w:rsid w:val="00A22896"/>
    <w:rsid w:val="00A27E84"/>
    <w:rsid w:val="00A305B9"/>
    <w:rsid w:val="00A32E9F"/>
    <w:rsid w:val="00A47E12"/>
    <w:rsid w:val="00A5071D"/>
    <w:rsid w:val="00A5209C"/>
    <w:rsid w:val="00A52C94"/>
    <w:rsid w:val="00A74B9E"/>
    <w:rsid w:val="00A7637B"/>
    <w:rsid w:val="00A76B5B"/>
    <w:rsid w:val="00A854FC"/>
    <w:rsid w:val="00AC5208"/>
    <w:rsid w:val="00AD37B8"/>
    <w:rsid w:val="00AD39B0"/>
    <w:rsid w:val="00AD760A"/>
    <w:rsid w:val="00AE0D6B"/>
    <w:rsid w:val="00AE2E25"/>
    <w:rsid w:val="00AF1BC4"/>
    <w:rsid w:val="00AF1F6D"/>
    <w:rsid w:val="00AF459A"/>
    <w:rsid w:val="00B06411"/>
    <w:rsid w:val="00B20E91"/>
    <w:rsid w:val="00B550DD"/>
    <w:rsid w:val="00B5537F"/>
    <w:rsid w:val="00B61127"/>
    <w:rsid w:val="00B624D1"/>
    <w:rsid w:val="00B63E5C"/>
    <w:rsid w:val="00B7234A"/>
    <w:rsid w:val="00B7236C"/>
    <w:rsid w:val="00B76364"/>
    <w:rsid w:val="00B8300A"/>
    <w:rsid w:val="00B8641F"/>
    <w:rsid w:val="00B9220D"/>
    <w:rsid w:val="00B97602"/>
    <w:rsid w:val="00B97EE2"/>
    <w:rsid w:val="00BA1202"/>
    <w:rsid w:val="00BA1236"/>
    <w:rsid w:val="00BA3B3C"/>
    <w:rsid w:val="00BA6157"/>
    <w:rsid w:val="00BA65E6"/>
    <w:rsid w:val="00BA67BF"/>
    <w:rsid w:val="00BA6BD8"/>
    <w:rsid w:val="00BA6E27"/>
    <w:rsid w:val="00BB6F2D"/>
    <w:rsid w:val="00BC0487"/>
    <w:rsid w:val="00BC0889"/>
    <w:rsid w:val="00BD02F4"/>
    <w:rsid w:val="00BD3C27"/>
    <w:rsid w:val="00BE2685"/>
    <w:rsid w:val="00BF41A7"/>
    <w:rsid w:val="00C51FC8"/>
    <w:rsid w:val="00C62F94"/>
    <w:rsid w:val="00C77707"/>
    <w:rsid w:val="00C853AF"/>
    <w:rsid w:val="00CA1AA0"/>
    <w:rsid w:val="00CA4329"/>
    <w:rsid w:val="00CB7E08"/>
    <w:rsid w:val="00CC6D8A"/>
    <w:rsid w:val="00CD2A3B"/>
    <w:rsid w:val="00CD2ED3"/>
    <w:rsid w:val="00CE06F1"/>
    <w:rsid w:val="00CE11E9"/>
    <w:rsid w:val="00CF079C"/>
    <w:rsid w:val="00CF775D"/>
    <w:rsid w:val="00CF7864"/>
    <w:rsid w:val="00D079C7"/>
    <w:rsid w:val="00D11E68"/>
    <w:rsid w:val="00D216EC"/>
    <w:rsid w:val="00D23897"/>
    <w:rsid w:val="00D35F44"/>
    <w:rsid w:val="00D360EE"/>
    <w:rsid w:val="00D40B8B"/>
    <w:rsid w:val="00D40BEB"/>
    <w:rsid w:val="00D44804"/>
    <w:rsid w:val="00D46037"/>
    <w:rsid w:val="00D52B12"/>
    <w:rsid w:val="00D53613"/>
    <w:rsid w:val="00D63AF1"/>
    <w:rsid w:val="00D63C9F"/>
    <w:rsid w:val="00D66278"/>
    <w:rsid w:val="00D72AD9"/>
    <w:rsid w:val="00D75265"/>
    <w:rsid w:val="00D75C70"/>
    <w:rsid w:val="00D81D64"/>
    <w:rsid w:val="00D85320"/>
    <w:rsid w:val="00D9116B"/>
    <w:rsid w:val="00D9198A"/>
    <w:rsid w:val="00D91D7A"/>
    <w:rsid w:val="00D93F58"/>
    <w:rsid w:val="00D95B5F"/>
    <w:rsid w:val="00DA37A3"/>
    <w:rsid w:val="00DB69F2"/>
    <w:rsid w:val="00DB6A05"/>
    <w:rsid w:val="00DC3DB2"/>
    <w:rsid w:val="00DC633E"/>
    <w:rsid w:val="00DD3258"/>
    <w:rsid w:val="00DD6EFE"/>
    <w:rsid w:val="00DE0409"/>
    <w:rsid w:val="00DE524E"/>
    <w:rsid w:val="00DE70BF"/>
    <w:rsid w:val="00DF0AD5"/>
    <w:rsid w:val="00DF254A"/>
    <w:rsid w:val="00E04D6F"/>
    <w:rsid w:val="00E0560E"/>
    <w:rsid w:val="00E0596B"/>
    <w:rsid w:val="00E10065"/>
    <w:rsid w:val="00E103D0"/>
    <w:rsid w:val="00E22EE6"/>
    <w:rsid w:val="00E2346C"/>
    <w:rsid w:val="00E53FF6"/>
    <w:rsid w:val="00E62D51"/>
    <w:rsid w:val="00E67933"/>
    <w:rsid w:val="00E70271"/>
    <w:rsid w:val="00E731F1"/>
    <w:rsid w:val="00E738F6"/>
    <w:rsid w:val="00E743B6"/>
    <w:rsid w:val="00E81D79"/>
    <w:rsid w:val="00E8323E"/>
    <w:rsid w:val="00E87842"/>
    <w:rsid w:val="00E94397"/>
    <w:rsid w:val="00E953AA"/>
    <w:rsid w:val="00E95502"/>
    <w:rsid w:val="00EA4CDD"/>
    <w:rsid w:val="00EB44EA"/>
    <w:rsid w:val="00EB5604"/>
    <w:rsid w:val="00EC6D15"/>
    <w:rsid w:val="00ED1147"/>
    <w:rsid w:val="00ED198C"/>
    <w:rsid w:val="00EE1CC9"/>
    <w:rsid w:val="00EE2AA2"/>
    <w:rsid w:val="00EE301E"/>
    <w:rsid w:val="00EF26E9"/>
    <w:rsid w:val="00EF365C"/>
    <w:rsid w:val="00F00313"/>
    <w:rsid w:val="00F00F9C"/>
    <w:rsid w:val="00F0108F"/>
    <w:rsid w:val="00F07FEF"/>
    <w:rsid w:val="00F1195A"/>
    <w:rsid w:val="00F36A35"/>
    <w:rsid w:val="00F46ED0"/>
    <w:rsid w:val="00F47953"/>
    <w:rsid w:val="00F51AEE"/>
    <w:rsid w:val="00F53CD6"/>
    <w:rsid w:val="00F77EEB"/>
    <w:rsid w:val="00F80FCD"/>
    <w:rsid w:val="00F872C4"/>
    <w:rsid w:val="00F90906"/>
    <w:rsid w:val="00F96046"/>
    <w:rsid w:val="00F96466"/>
    <w:rsid w:val="00FA6545"/>
    <w:rsid w:val="00FA76C6"/>
    <w:rsid w:val="00FB0377"/>
    <w:rsid w:val="00FC03B5"/>
    <w:rsid w:val="00FC12C6"/>
    <w:rsid w:val="00FC1A25"/>
    <w:rsid w:val="00FC2ADC"/>
    <w:rsid w:val="00FD289E"/>
    <w:rsid w:val="00FD7B88"/>
    <w:rsid w:val="00FE3BB7"/>
    <w:rsid w:val="00FF0170"/>
    <w:rsid w:val="00FF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14:docId w14:val="270A4DBE"/>
  <w15:docId w15:val="{FE3B5E43-DE89-4061-807A-CD4EF26C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E81D79"/>
    <w:pPr>
      <w:keepNext/>
      <w:spacing w:before="240" w:after="60"/>
      <w:outlineLvl w:val="0"/>
    </w:pPr>
    <w:rPr>
      <w:rFonts w:ascii="Georgia" w:hAnsi="Georgia"/>
      <w:b/>
      <w:bCs/>
      <w:kern w:val="32"/>
      <w:sz w:val="22"/>
      <w:szCs w:val="32"/>
    </w:rPr>
  </w:style>
  <w:style w:type="paragraph" w:styleId="Heading2">
    <w:name w:val="heading 2"/>
    <w:basedOn w:val="Normal"/>
    <w:next w:val="Normal"/>
    <w:qFormat/>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F079C"/>
    <w:pPr>
      <w:tabs>
        <w:tab w:val="center" w:pos="4320"/>
        <w:tab w:val="right" w:pos="8640"/>
      </w:tabs>
    </w:pPr>
  </w:style>
  <w:style w:type="paragraph" w:styleId="Footer">
    <w:name w:val="footer"/>
    <w:basedOn w:val="Normal"/>
    <w:rsid w:val="00CF079C"/>
    <w:pPr>
      <w:tabs>
        <w:tab w:val="center" w:pos="4320"/>
        <w:tab w:val="right" w:pos="8640"/>
      </w:tabs>
    </w:pPr>
  </w:style>
  <w:style w:type="character" w:styleId="PageNumber">
    <w:name w:val="page number"/>
    <w:basedOn w:val="DefaultParagraphFont"/>
    <w:rsid w:val="008F36E0"/>
  </w:style>
  <w:style w:type="paragraph" w:customStyle="1" w:styleId="Level1">
    <w:name w:val="Level 1"/>
    <w:basedOn w:val="Normal"/>
    <w:rsid w:val="008D08DE"/>
    <w:pPr>
      <w:numPr>
        <w:numId w:val="12"/>
      </w:numPr>
      <w:ind w:left="1440" w:hanging="720"/>
      <w:outlineLvl w:val="0"/>
    </w:pPr>
  </w:style>
  <w:style w:type="paragraph" w:styleId="BalloonText">
    <w:name w:val="Balloon Text"/>
    <w:basedOn w:val="Normal"/>
    <w:link w:val="BalloonTextChar"/>
    <w:rsid w:val="000810C8"/>
    <w:rPr>
      <w:rFonts w:ascii="Tahoma" w:hAnsi="Tahoma" w:cs="Tahoma"/>
      <w:sz w:val="16"/>
      <w:szCs w:val="16"/>
    </w:rPr>
  </w:style>
  <w:style w:type="character" w:customStyle="1" w:styleId="BalloonTextChar">
    <w:name w:val="Balloon Text Char"/>
    <w:link w:val="BalloonText"/>
    <w:rsid w:val="000810C8"/>
    <w:rPr>
      <w:rFonts w:ascii="Tahoma" w:hAnsi="Tahoma" w:cs="Tahoma"/>
      <w:sz w:val="16"/>
      <w:szCs w:val="16"/>
    </w:rPr>
  </w:style>
  <w:style w:type="character" w:customStyle="1" w:styleId="Heading1Char">
    <w:name w:val="Heading 1 Char"/>
    <w:link w:val="Heading1"/>
    <w:rsid w:val="00E81D79"/>
    <w:rPr>
      <w:rFonts w:ascii="Georgia" w:hAnsi="Georgia"/>
      <w:b/>
      <w:bCs/>
      <w:kern w:val="32"/>
      <w:sz w:val="22"/>
      <w:szCs w:val="32"/>
    </w:rPr>
  </w:style>
  <w:style w:type="paragraph" w:styleId="Title">
    <w:name w:val="Title"/>
    <w:basedOn w:val="Heading1"/>
    <w:next w:val="Subtitle"/>
    <w:link w:val="TitleChar"/>
    <w:uiPriority w:val="97"/>
    <w:qFormat/>
    <w:rsid w:val="001D1495"/>
    <w:pPr>
      <w:keepNext w:val="0"/>
      <w:widowControl/>
      <w:pBdr>
        <w:bottom w:val="single" w:sz="8" w:space="4" w:color="4F81BD"/>
      </w:pBdr>
      <w:autoSpaceDE/>
      <w:autoSpaceDN/>
      <w:adjustRightInd/>
      <w:spacing w:before="480" w:after="300"/>
      <w:contextualSpacing/>
    </w:pPr>
    <w:rPr>
      <w:smallCaps/>
      <w:spacing w:val="5"/>
      <w:kern w:val="28"/>
      <w:sz w:val="28"/>
      <w:szCs w:val="52"/>
    </w:rPr>
  </w:style>
  <w:style w:type="character" w:customStyle="1" w:styleId="TitleChar">
    <w:name w:val="Title Char"/>
    <w:link w:val="Title"/>
    <w:uiPriority w:val="97"/>
    <w:rsid w:val="001D1495"/>
    <w:rPr>
      <w:rFonts w:ascii="Georgia" w:hAnsi="Georgia"/>
      <w:b/>
      <w:bCs/>
      <w:smallCaps/>
      <w:spacing w:val="5"/>
      <w:kern w:val="28"/>
      <w:sz w:val="28"/>
      <w:szCs w:val="52"/>
    </w:rPr>
  </w:style>
  <w:style w:type="paragraph" w:styleId="BodyText">
    <w:name w:val="Body Text"/>
    <w:link w:val="BodyTextChar"/>
    <w:qFormat/>
    <w:rsid w:val="001D1495"/>
    <w:pPr>
      <w:spacing w:after="120"/>
    </w:pPr>
    <w:rPr>
      <w:rFonts w:ascii="Georgia" w:eastAsia="Calibri" w:hAnsi="Georgia"/>
      <w:sz w:val="22"/>
      <w:szCs w:val="24"/>
    </w:rPr>
  </w:style>
  <w:style w:type="character" w:customStyle="1" w:styleId="BodyTextChar">
    <w:name w:val="Body Text Char"/>
    <w:link w:val="BodyText"/>
    <w:rsid w:val="001D1495"/>
    <w:rPr>
      <w:rFonts w:ascii="Georgia" w:eastAsia="Calibri" w:hAnsi="Georgia"/>
      <w:sz w:val="22"/>
      <w:szCs w:val="24"/>
    </w:rPr>
  </w:style>
  <w:style w:type="paragraph" w:styleId="Subtitle">
    <w:name w:val="Subtitle"/>
    <w:basedOn w:val="Normal"/>
    <w:next w:val="Normal"/>
    <w:link w:val="SubtitleChar"/>
    <w:qFormat/>
    <w:rsid w:val="001D1495"/>
    <w:pPr>
      <w:spacing w:after="60"/>
      <w:jc w:val="center"/>
      <w:outlineLvl w:val="1"/>
    </w:pPr>
    <w:rPr>
      <w:rFonts w:ascii="Cambria" w:hAnsi="Cambria"/>
    </w:rPr>
  </w:style>
  <w:style w:type="character" w:customStyle="1" w:styleId="SubtitleChar">
    <w:name w:val="Subtitle Char"/>
    <w:link w:val="Subtitle"/>
    <w:rsid w:val="001D1495"/>
    <w:rPr>
      <w:rFonts w:ascii="Cambria" w:eastAsia="Times New Roman" w:hAnsi="Cambria" w:cs="Times New Roman"/>
      <w:sz w:val="24"/>
      <w:szCs w:val="24"/>
    </w:rPr>
  </w:style>
  <w:style w:type="character" w:styleId="CommentReference">
    <w:name w:val="annotation reference"/>
    <w:rsid w:val="006C310D"/>
    <w:rPr>
      <w:sz w:val="16"/>
      <w:szCs w:val="16"/>
    </w:rPr>
  </w:style>
  <w:style w:type="paragraph" w:styleId="CommentText">
    <w:name w:val="annotation text"/>
    <w:basedOn w:val="Normal"/>
    <w:link w:val="CommentTextChar"/>
    <w:rsid w:val="006C310D"/>
    <w:rPr>
      <w:sz w:val="20"/>
      <w:szCs w:val="20"/>
    </w:rPr>
  </w:style>
  <w:style w:type="character" w:customStyle="1" w:styleId="CommentTextChar">
    <w:name w:val="Comment Text Char"/>
    <w:basedOn w:val="DefaultParagraphFont"/>
    <w:link w:val="CommentText"/>
    <w:rsid w:val="006C310D"/>
  </w:style>
  <w:style w:type="paragraph" w:styleId="CommentSubject">
    <w:name w:val="annotation subject"/>
    <w:basedOn w:val="CommentText"/>
    <w:next w:val="CommentText"/>
    <w:link w:val="CommentSubjectChar"/>
    <w:rsid w:val="006C310D"/>
    <w:rPr>
      <w:b/>
      <w:bCs/>
    </w:rPr>
  </w:style>
  <w:style w:type="character" w:customStyle="1" w:styleId="CommentSubjectChar">
    <w:name w:val="Comment Subject Char"/>
    <w:link w:val="CommentSubject"/>
    <w:rsid w:val="006C310D"/>
    <w:rPr>
      <w:b/>
      <w:bCs/>
    </w:rPr>
  </w:style>
  <w:style w:type="paragraph" w:styleId="Revision">
    <w:name w:val="Revision"/>
    <w:hidden/>
    <w:uiPriority w:val="99"/>
    <w:semiHidden/>
    <w:rsid w:val="006C310D"/>
    <w:rPr>
      <w:sz w:val="24"/>
      <w:szCs w:val="24"/>
    </w:rPr>
  </w:style>
  <w:style w:type="paragraph" w:styleId="ListParagraph">
    <w:name w:val="List Paragraph"/>
    <w:basedOn w:val="Normal"/>
    <w:uiPriority w:val="34"/>
    <w:qFormat/>
    <w:rsid w:val="005F7D68"/>
    <w:pPr>
      <w:widowControl/>
      <w:autoSpaceDE/>
      <w:autoSpaceDN/>
      <w:adjustRightInd/>
      <w:ind w:left="720"/>
    </w:pPr>
    <w:rPr>
      <w:rFonts w:ascii="Georgia" w:hAnsi="Georgia"/>
      <w:sz w:val="22"/>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FD9D2-9F8D-40FF-8B22-1DB295C8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3651</Words>
  <Characters>20813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Fact Sheet</vt:lpstr>
    </vt:vector>
  </TitlesOfParts>
  <Company>TCEQ</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TCEQ</dc:creator>
  <cp:lastModifiedBy>Laurie Fleet</cp:lastModifiedBy>
  <cp:revision>14</cp:revision>
  <cp:lastPrinted>2020-02-10T14:46:00Z</cp:lastPrinted>
  <dcterms:created xsi:type="dcterms:W3CDTF">2019-05-29T16:05:00Z</dcterms:created>
  <dcterms:modified xsi:type="dcterms:W3CDTF">2020-02-10T14:47:00Z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1972838751</vt:i4>
  </property>
  <property fmtid="{D5CDD505-2E9C-101B-9397-08002B2CF9AE}" pid="3" name="_NewReviewCycle">
    <vt:lpwstr/>
  </property>
  <property fmtid="{D5CDD505-2E9C-101B-9397-08002B2CF9AE}" pid="4" name="_EmailSubject">
    <vt:lpwstr>Evap GP amendment docs (2015-007-OTH-NR)</vt:lpwstr>
  </property>
  <property fmtid="{D5CDD505-2E9C-101B-9397-08002B2CF9AE}" pid="5" name="_AuthorEmail">
    <vt:lpwstr>patricia.duron@tceq.texas.gov</vt:lpwstr>
  </property>
  <property fmtid="{D5CDD505-2E9C-101B-9397-08002B2CF9AE}" pid="6" name="_AuthorEmailDisplayName">
    <vt:lpwstr>Patricia Duron</vt:lpwstr>
  </property>
  <property fmtid="{D5CDD505-2E9C-101B-9397-08002B2CF9AE}" pid="7" name="_ReviewingToolsShownOnce">
    <vt:lpwstr/>
  </property>
</Properties>
</file>